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35" w:rsidRDefault="00205C9E" w:rsidP="00856C35">
      <w:pPr>
        <w:pStyle w:val="Heading2"/>
      </w:pPr>
      <w:r>
        <w:t>Information Form</w:t>
      </w:r>
    </w:p>
    <w:tbl>
      <w:tblPr>
        <w:tblW w:w="4921" w:type="pct"/>
        <w:tblInd w:w="90" w:type="dxa"/>
        <w:tblLayout w:type="fixed"/>
        <w:tblCellMar>
          <w:left w:w="0" w:type="dxa"/>
          <w:right w:w="0" w:type="dxa"/>
        </w:tblCellMar>
        <w:tblLook w:val="0000" w:firstRow="0" w:lastRow="0" w:firstColumn="0" w:lastColumn="0" w:noHBand="0" w:noVBand="0"/>
      </w:tblPr>
      <w:tblGrid>
        <w:gridCol w:w="720"/>
        <w:gridCol w:w="764"/>
        <w:gridCol w:w="180"/>
        <w:gridCol w:w="3105"/>
        <w:gridCol w:w="193"/>
        <w:gridCol w:w="168"/>
        <w:gridCol w:w="719"/>
        <w:gridCol w:w="3112"/>
        <w:gridCol w:w="940"/>
        <w:gridCol w:w="20"/>
      </w:tblGrid>
      <w:tr w:rsidR="00335E89" w:rsidRPr="005114CE" w:rsidTr="006D45D6">
        <w:trPr>
          <w:gridAfter w:val="1"/>
          <w:wAfter w:w="20" w:type="dxa"/>
          <w:trHeight w:val="385"/>
        </w:trPr>
        <w:tc>
          <w:tcPr>
            <w:tcW w:w="1484" w:type="dxa"/>
            <w:gridSpan w:val="2"/>
            <w:vAlign w:val="bottom"/>
          </w:tcPr>
          <w:p w:rsidR="001C2BE5" w:rsidRDefault="001C2BE5" w:rsidP="006E4677">
            <w:pPr>
              <w:rPr>
                <w:b/>
              </w:rPr>
            </w:pPr>
          </w:p>
          <w:p w:rsidR="00335E89" w:rsidRPr="007E328D" w:rsidRDefault="00335E89" w:rsidP="006E4677">
            <w:pPr>
              <w:rPr>
                <w:b/>
              </w:rPr>
            </w:pPr>
            <w:r>
              <w:rPr>
                <w:b/>
              </w:rPr>
              <w:t>Full Name</w:t>
            </w:r>
            <w:r w:rsidRPr="007E328D">
              <w:rPr>
                <w:b/>
              </w:rPr>
              <w:t>:</w:t>
            </w:r>
          </w:p>
        </w:tc>
        <w:tc>
          <w:tcPr>
            <w:tcW w:w="3285" w:type="dxa"/>
            <w:gridSpan w:val="2"/>
            <w:tcBorders>
              <w:bottom w:val="single" w:sz="4" w:space="0" w:color="auto"/>
            </w:tcBorders>
            <w:vAlign w:val="bottom"/>
          </w:tcPr>
          <w:p w:rsidR="00335E89" w:rsidRPr="009C220D" w:rsidRDefault="00335E89" w:rsidP="006E4677">
            <w:pPr>
              <w:pStyle w:val="FieldText"/>
            </w:pPr>
          </w:p>
        </w:tc>
        <w:tc>
          <w:tcPr>
            <w:tcW w:w="193" w:type="dxa"/>
            <w:tcBorders>
              <w:bottom w:val="single" w:sz="4" w:space="0" w:color="auto"/>
            </w:tcBorders>
            <w:vAlign w:val="bottom"/>
          </w:tcPr>
          <w:p w:rsidR="00335E89" w:rsidRPr="009C220D" w:rsidRDefault="00335E89" w:rsidP="006E4677">
            <w:pPr>
              <w:pStyle w:val="FieldText"/>
            </w:pPr>
          </w:p>
        </w:tc>
        <w:tc>
          <w:tcPr>
            <w:tcW w:w="4939" w:type="dxa"/>
            <w:gridSpan w:val="4"/>
            <w:tcBorders>
              <w:bottom w:val="single" w:sz="4" w:space="0" w:color="auto"/>
            </w:tcBorders>
            <w:vAlign w:val="bottom"/>
          </w:tcPr>
          <w:p w:rsidR="00335E89" w:rsidRPr="009C220D" w:rsidRDefault="00335E89" w:rsidP="006E4677">
            <w:pPr>
              <w:pStyle w:val="FieldText"/>
            </w:pPr>
          </w:p>
        </w:tc>
      </w:tr>
      <w:tr w:rsidR="00335E89" w:rsidRPr="005114CE" w:rsidTr="006D45D6">
        <w:trPr>
          <w:gridAfter w:val="1"/>
          <w:wAfter w:w="20" w:type="dxa"/>
          <w:trHeight w:val="209"/>
        </w:trPr>
        <w:tc>
          <w:tcPr>
            <w:tcW w:w="1484" w:type="dxa"/>
            <w:gridSpan w:val="2"/>
            <w:vAlign w:val="bottom"/>
          </w:tcPr>
          <w:p w:rsidR="00335E89" w:rsidRPr="00D6155E" w:rsidRDefault="00335E89" w:rsidP="006E4677"/>
        </w:tc>
        <w:tc>
          <w:tcPr>
            <w:tcW w:w="3285" w:type="dxa"/>
            <w:gridSpan w:val="2"/>
            <w:tcBorders>
              <w:top w:val="single" w:sz="4" w:space="0" w:color="auto"/>
            </w:tcBorders>
            <w:vAlign w:val="bottom"/>
          </w:tcPr>
          <w:p w:rsidR="00335E89" w:rsidRPr="00490804" w:rsidRDefault="00335E89" w:rsidP="006E4677">
            <w:pPr>
              <w:pStyle w:val="Heading3"/>
              <w:jc w:val="center"/>
            </w:pPr>
            <w:r>
              <w:t>Last</w:t>
            </w:r>
          </w:p>
        </w:tc>
        <w:tc>
          <w:tcPr>
            <w:tcW w:w="193" w:type="dxa"/>
            <w:tcBorders>
              <w:top w:val="single" w:sz="4" w:space="0" w:color="auto"/>
            </w:tcBorders>
          </w:tcPr>
          <w:p w:rsidR="00335E89" w:rsidRPr="00490804" w:rsidRDefault="00335E89" w:rsidP="006E4677">
            <w:pPr>
              <w:pStyle w:val="Heading3"/>
              <w:jc w:val="center"/>
            </w:pPr>
          </w:p>
        </w:tc>
        <w:tc>
          <w:tcPr>
            <w:tcW w:w="3999" w:type="dxa"/>
            <w:gridSpan w:val="3"/>
            <w:tcBorders>
              <w:top w:val="single" w:sz="4" w:space="0" w:color="auto"/>
            </w:tcBorders>
            <w:vAlign w:val="bottom"/>
          </w:tcPr>
          <w:p w:rsidR="00335E89" w:rsidRPr="00490804" w:rsidRDefault="00335E89" w:rsidP="006E4677">
            <w:pPr>
              <w:pStyle w:val="Heading3"/>
              <w:jc w:val="center"/>
            </w:pPr>
            <w:r>
              <w:t>First</w:t>
            </w:r>
          </w:p>
        </w:tc>
        <w:tc>
          <w:tcPr>
            <w:tcW w:w="940" w:type="dxa"/>
            <w:tcBorders>
              <w:top w:val="single" w:sz="4" w:space="0" w:color="auto"/>
            </w:tcBorders>
            <w:vAlign w:val="bottom"/>
          </w:tcPr>
          <w:p w:rsidR="00335E89" w:rsidRPr="00490804" w:rsidRDefault="00335E89" w:rsidP="006E4677">
            <w:pPr>
              <w:pStyle w:val="Heading3"/>
            </w:pPr>
            <w:proofErr w:type="gramStart"/>
            <w:r>
              <w:t>M.I.</w:t>
            </w:r>
            <w:proofErr w:type="gramEnd"/>
          </w:p>
        </w:tc>
      </w:tr>
      <w:tr w:rsidR="00335E89" w:rsidRPr="009C220D" w:rsidTr="006D45D6">
        <w:trPr>
          <w:gridAfter w:val="1"/>
          <w:wAfter w:w="20" w:type="dxa"/>
          <w:trHeight w:val="429"/>
        </w:trPr>
        <w:tc>
          <w:tcPr>
            <w:tcW w:w="4769" w:type="dxa"/>
            <w:gridSpan w:val="4"/>
            <w:tcBorders>
              <w:bottom w:val="single" w:sz="4" w:space="0" w:color="auto"/>
            </w:tcBorders>
            <w:vAlign w:val="bottom"/>
          </w:tcPr>
          <w:p w:rsidR="00335E89" w:rsidRPr="00612E4C" w:rsidRDefault="00335E89" w:rsidP="006E4677">
            <w:pPr>
              <w:pStyle w:val="FieldText"/>
            </w:pPr>
            <w:r w:rsidRPr="00612E4C">
              <w:t xml:space="preserve">Home Address: </w:t>
            </w:r>
          </w:p>
        </w:tc>
        <w:tc>
          <w:tcPr>
            <w:tcW w:w="5132" w:type="dxa"/>
            <w:gridSpan w:val="5"/>
            <w:tcBorders>
              <w:bottom w:val="single" w:sz="4" w:space="0" w:color="auto"/>
            </w:tcBorders>
            <w:vAlign w:val="bottom"/>
          </w:tcPr>
          <w:p w:rsidR="00335E89" w:rsidRPr="009C220D" w:rsidRDefault="00B11361" w:rsidP="006E4677">
            <w:pPr>
              <w:pStyle w:val="FieldText"/>
            </w:pPr>
            <w:r>
              <w:t xml:space="preserve">Work /Office </w:t>
            </w:r>
            <w:r w:rsidR="00A049D8">
              <w:t>location</w:t>
            </w:r>
            <w:r w:rsidR="00335E89">
              <w:t>:</w:t>
            </w:r>
          </w:p>
        </w:tc>
      </w:tr>
      <w:tr w:rsidR="00335E89" w:rsidRPr="009C220D" w:rsidTr="006D45D6">
        <w:trPr>
          <w:gridAfter w:val="1"/>
          <w:wAfter w:w="20" w:type="dxa"/>
          <w:trHeight w:val="429"/>
        </w:trPr>
        <w:tc>
          <w:tcPr>
            <w:tcW w:w="1664" w:type="dxa"/>
            <w:gridSpan w:val="3"/>
            <w:vAlign w:val="bottom"/>
          </w:tcPr>
          <w:p w:rsidR="00335E89" w:rsidRDefault="00335E89" w:rsidP="006E4677">
            <w:pPr>
              <w:rPr>
                <w:b/>
              </w:rPr>
            </w:pPr>
          </w:p>
          <w:p w:rsidR="00335E89" w:rsidRPr="007E328D" w:rsidRDefault="00335E89" w:rsidP="006E4677">
            <w:pPr>
              <w:rPr>
                <w:b/>
              </w:rPr>
            </w:pPr>
            <w:r>
              <w:rPr>
                <w:b/>
              </w:rPr>
              <w:t>Home Phone:</w:t>
            </w:r>
            <w:r w:rsidR="00F571BA">
              <w:rPr>
                <w:b/>
              </w:rPr>
              <w:t>________</w:t>
            </w:r>
          </w:p>
        </w:tc>
        <w:tc>
          <w:tcPr>
            <w:tcW w:w="3105" w:type="dxa"/>
            <w:tcBorders>
              <w:bottom w:val="single" w:sz="4" w:space="0" w:color="auto"/>
            </w:tcBorders>
            <w:vAlign w:val="bottom"/>
          </w:tcPr>
          <w:p w:rsidR="00335E89" w:rsidRPr="009C220D" w:rsidRDefault="00335E89" w:rsidP="006E4677">
            <w:pPr>
              <w:pStyle w:val="FieldText"/>
            </w:pPr>
          </w:p>
        </w:tc>
        <w:tc>
          <w:tcPr>
            <w:tcW w:w="1080" w:type="dxa"/>
            <w:gridSpan w:val="3"/>
            <w:tcBorders>
              <w:bottom w:val="single" w:sz="4" w:space="0" w:color="auto"/>
            </w:tcBorders>
            <w:vAlign w:val="bottom"/>
          </w:tcPr>
          <w:p w:rsidR="00335E89" w:rsidRPr="009C220D" w:rsidRDefault="00B11361" w:rsidP="00B11361">
            <w:pPr>
              <w:pStyle w:val="FieldText"/>
            </w:pPr>
            <w:r>
              <w:t>Non- .</w:t>
            </w:r>
            <w:proofErr w:type="spellStart"/>
            <w:r>
              <w:t>edu</w:t>
            </w:r>
            <w:proofErr w:type="spellEnd"/>
            <w:r>
              <w:t xml:space="preserve"> </w:t>
            </w:r>
            <w:r w:rsidR="00335E89">
              <w:t>Email:</w:t>
            </w:r>
          </w:p>
        </w:tc>
        <w:tc>
          <w:tcPr>
            <w:tcW w:w="4052" w:type="dxa"/>
            <w:gridSpan w:val="2"/>
            <w:tcBorders>
              <w:bottom w:val="single" w:sz="4" w:space="0" w:color="auto"/>
            </w:tcBorders>
            <w:vAlign w:val="bottom"/>
          </w:tcPr>
          <w:p w:rsidR="00335E89" w:rsidRPr="009C220D" w:rsidRDefault="00335E89" w:rsidP="006E4677">
            <w:pPr>
              <w:pStyle w:val="FieldText"/>
            </w:pPr>
          </w:p>
        </w:tc>
      </w:tr>
      <w:tr w:rsidR="00335E89" w:rsidRPr="0075073D" w:rsidTr="006D45D6">
        <w:trPr>
          <w:trHeight w:val="429"/>
        </w:trPr>
        <w:tc>
          <w:tcPr>
            <w:tcW w:w="720" w:type="dxa"/>
            <w:vAlign w:val="bottom"/>
          </w:tcPr>
          <w:p w:rsidR="00335E89" w:rsidRPr="0075073D" w:rsidRDefault="00335E89" w:rsidP="006E4677">
            <w:pPr>
              <w:rPr>
                <w:b/>
              </w:rPr>
            </w:pPr>
            <w:r w:rsidRPr="0075073D">
              <w:rPr>
                <w:b/>
              </w:rPr>
              <w:t>Cell:</w:t>
            </w:r>
          </w:p>
        </w:tc>
        <w:tc>
          <w:tcPr>
            <w:tcW w:w="4049" w:type="dxa"/>
            <w:gridSpan w:val="3"/>
            <w:tcBorders>
              <w:bottom w:val="single" w:sz="4" w:space="0" w:color="auto"/>
            </w:tcBorders>
            <w:vAlign w:val="bottom"/>
          </w:tcPr>
          <w:p w:rsidR="00335E89" w:rsidRPr="009C220D" w:rsidRDefault="00335E89" w:rsidP="006E4677">
            <w:pPr>
              <w:pStyle w:val="FieldText"/>
            </w:pPr>
          </w:p>
        </w:tc>
        <w:tc>
          <w:tcPr>
            <w:tcW w:w="361" w:type="dxa"/>
            <w:gridSpan w:val="2"/>
            <w:vAlign w:val="center"/>
          </w:tcPr>
          <w:p w:rsidR="00335E89" w:rsidRPr="009C220D" w:rsidRDefault="002B5B69" w:rsidP="006E4677">
            <w:pPr>
              <w:pStyle w:val="FieldText"/>
              <w:jc w:val="center"/>
            </w:pPr>
            <w:sdt>
              <w:sdtPr>
                <w:rPr>
                  <w:sz w:val="24"/>
                  <w:szCs w:val="24"/>
                </w:rPr>
                <w:id w:val="1344053244"/>
                <w14:checkbox>
                  <w14:checked w14:val="0"/>
                  <w14:checkedState w14:val="2612" w14:font="MS Gothic"/>
                  <w14:uncheckedState w14:val="2610" w14:font="MS Gothic"/>
                </w14:checkbox>
              </w:sdtPr>
              <w:sdtEndPr/>
              <w:sdtContent>
                <w:r w:rsidR="00335E89">
                  <w:rPr>
                    <w:rFonts w:ascii="MS Gothic" w:eastAsia="MS Gothic" w:hAnsi="MS Gothic" w:hint="eastAsia"/>
                    <w:sz w:val="24"/>
                    <w:szCs w:val="24"/>
                  </w:rPr>
                  <w:t>☐</w:t>
                </w:r>
              </w:sdtContent>
            </w:sdt>
          </w:p>
        </w:tc>
        <w:tc>
          <w:tcPr>
            <w:tcW w:w="4771" w:type="dxa"/>
            <w:gridSpan w:val="3"/>
            <w:tcBorders>
              <w:bottom w:val="single" w:sz="4" w:space="0" w:color="auto"/>
            </w:tcBorders>
            <w:vAlign w:val="bottom"/>
          </w:tcPr>
          <w:p w:rsidR="00335E89" w:rsidRPr="009C220D" w:rsidRDefault="00335E89" w:rsidP="00335E89">
            <w:pPr>
              <w:pStyle w:val="FieldText"/>
            </w:pPr>
            <w:r w:rsidRPr="0075073D">
              <w:rPr>
                <w:b w:val="0"/>
                <w:color w:val="0070C0"/>
                <w:sz w:val="16"/>
                <w:szCs w:val="16"/>
              </w:rPr>
              <w:t xml:space="preserve">I give UUP permission to text message or </w:t>
            </w:r>
            <w:r>
              <w:rPr>
                <w:b w:val="0"/>
                <w:color w:val="0070C0"/>
                <w:sz w:val="16"/>
                <w:szCs w:val="16"/>
              </w:rPr>
              <w:t xml:space="preserve"> l</w:t>
            </w:r>
            <w:r w:rsidRPr="0075073D">
              <w:rPr>
                <w:b w:val="0"/>
                <w:color w:val="0070C0"/>
                <w:sz w:val="16"/>
                <w:szCs w:val="16"/>
              </w:rPr>
              <w:t>eave</w:t>
            </w:r>
            <w:r>
              <w:rPr>
                <w:b w:val="0"/>
                <w:color w:val="0070C0"/>
                <w:sz w:val="16"/>
                <w:szCs w:val="16"/>
              </w:rPr>
              <w:t xml:space="preserve"> a </w:t>
            </w:r>
            <w:r w:rsidRPr="0075073D">
              <w:rPr>
                <w:b w:val="0"/>
                <w:color w:val="0070C0"/>
                <w:sz w:val="16"/>
                <w:szCs w:val="16"/>
              </w:rPr>
              <w:t xml:space="preserve">voicemail pertaining </w:t>
            </w:r>
            <w:r>
              <w:rPr>
                <w:b w:val="0"/>
                <w:color w:val="0070C0"/>
                <w:sz w:val="16"/>
                <w:szCs w:val="16"/>
              </w:rPr>
              <w:t xml:space="preserve"> </w:t>
            </w:r>
            <w:r w:rsidRPr="0075073D">
              <w:rPr>
                <w:b w:val="0"/>
                <w:color w:val="0070C0"/>
                <w:sz w:val="16"/>
                <w:szCs w:val="16"/>
              </w:rPr>
              <w:t xml:space="preserve">to </w:t>
            </w:r>
            <w:r>
              <w:rPr>
                <w:b w:val="0"/>
                <w:color w:val="0070C0"/>
                <w:sz w:val="16"/>
                <w:szCs w:val="16"/>
              </w:rPr>
              <w:t>union matters</w:t>
            </w:r>
          </w:p>
        </w:tc>
        <w:tc>
          <w:tcPr>
            <w:tcW w:w="20" w:type="dxa"/>
            <w:tcBorders>
              <w:bottom w:val="single" w:sz="4" w:space="0" w:color="auto"/>
            </w:tcBorders>
            <w:vAlign w:val="center"/>
          </w:tcPr>
          <w:p w:rsidR="00335E89" w:rsidRPr="0075073D" w:rsidRDefault="00335E89" w:rsidP="006E4677">
            <w:pPr>
              <w:pStyle w:val="FieldText"/>
              <w:rPr>
                <w:sz w:val="16"/>
                <w:szCs w:val="16"/>
              </w:rPr>
            </w:pPr>
          </w:p>
        </w:tc>
      </w:tr>
    </w:tbl>
    <w:p w:rsidR="00F571BA" w:rsidRDefault="00F571BA" w:rsidP="00F571BA">
      <w:pPr>
        <w:pStyle w:val="ListParagraph"/>
        <w:ind w:left="804"/>
        <w:rPr>
          <w:b/>
          <w:color w:val="FF0000"/>
          <w:sz w:val="20"/>
          <w:szCs w:val="20"/>
          <w:u w:val="single"/>
        </w:rPr>
      </w:pPr>
    </w:p>
    <w:p w:rsidR="00E45DF2" w:rsidRDefault="006B6D2F" w:rsidP="006B6D2F">
      <w:pPr>
        <w:pStyle w:val="ListParagraph"/>
        <w:numPr>
          <w:ilvl w:val="0"/>
          <w:numId w:val="16"/>
        </w:numPr>
        <w:rPr>
          <w:b/>
          <w:color w:val="FF0000"/>
          <w:sz w:val="20"/>
          <w:szCs w:val="20"/>
          <w:u w:val="single"/>
        </w:rPr>
      </w:pPr>
      <w:r>
        <w:rPr>
          <w:b/>
          <w:color w:val="FF0000"/>
          <w:sz w:val="20"/>
          <w:szCs w:val="20"/>
          <w:u w:val="single"/>
        </w:rPr>
        <w:t>Communications will be sent to your non-.edu email only</w:t>
      </w:r>
    </w:p>
    <w:p w:rsidR="00F571BA" w:rsidRDefault="00F571BA" w:rsidP="00F571BA">
      <w:pPr>
        <w:pStyle w:val="ListParagraph"/>
        <w:ind w:left="804"/>
        <w:rPr>
          <w:b/>
          <w:color w:val="FF0000"/>
          <w:sz w:val="20"/>
          <w:szCs w:val="20"/>
          <w:u w:val="single"/>
        </w:rPr>
      </w:pPr>
    </w:p>
    <w:p w:rsidR="00F571BA" w:rsidRPr="00F571BA" w:rsidRDefault="001C2BE5" w:rsidP="00F571BA">
      <w:pPr>
        <w:pStyle w:val="ListParagraph"/>
        <w:numPr>
          <w:ilvl w:val="0"/>
          <w:numId w:val="16"/>
        </w:numPr>
        <w:rPr>
          <w:b/>
          <w:color w:val="FF0000"/>
          <w:sz w:val="20"/>
          <w:szCs w:val="20"/>
          <w:u w:val="single"/>
        </w:rPr>
      </w:pPr>
      <w:r>
        <w:rPr>
          <w:b/>
          <w:color w:val="FF0000"/>
          <w:sz w:val="20"/>
          <w:szCs w:val="20"/>
          <w:u w:val="single"/>
        </w:rPr>
        <w:t>Are you a member?   _____ YES    ______No</w:t>
      </w:r>
      <w:r w:rsidR="00F571BA">
        <w:rPr>
          <w:b/>
          <w:color w:val="FF0000"/>
          <w:sz w:val="20"/>
          <w:szCs w:val="20"/>
          <w:u w:val="single"/>
        </w:rPr>
        <w:t xml:space="preserve"> (You may sign a membership card at any time)</w:t>
      </w:r>
    </w:p>
    <w:p w:rsidR="00F571BA" w:rsidRDefault="00E45DF2" w:rsidP="00E45DF2">
      <w:pPr>
        <w:rPr>
          <w:b/>
          <w:color w:val="0070C0"/>
          <w:sz w:val="20"/>
          <w:szCs w:val="20"/>
        </w:rPr>
      </w:pPr>
      <w:r>
        <w:rPr>
          <w:b/>
          <w:color w:val="0070C0"/>
          <w:sz w:val="20"/>
          <w:szCs w:val="20"/>
        </w:rPr>
        <w:t xml:space="preserve">                                </w:t>
      </w:r>
      <w:r w:rsidR="00F571BA">
        <w:rPr>
          <w:b/>
          <w:color w:val="0070C0"/>
          <w:sz w:val="20"/>
          <w:szCs w:val="20"/>
        </w:rPr>
        <w:tab/>
      </w:r>
      <w:r w:rsidR="00F571BA">
        <w:rPr>
          <w:b/>
          <w:color w:val="0070C0"/>
          <w:sz w:val="20"/>
          <w:szCs w:val="20"/>
        </w:rPr>
        <w:tab/>
      </w:r>
      <w:r w:rsidR="00F571BA">
        <w:rPr>
          <w:b/>
          <w:color w:val="0070C0"/>
          <w:sz w:val="20"/>
          <w:szCs w:val="20"/>
        </w:rPr>
        <w:tab/>
        <w:t>(</w:t>
      </w:r>
      <w:proofErr w:type="gramStart"/>
      <w:r w:rsidR="00F571BA">
        <w:rPr>
          <w:b/>
          <w:color w:val="0070C0"/>
          <w:sz w:val="20"/>
          <w:szCs w:val="20"/>
        </w:rPr>
        <w:t>online</w:t>
      </w:r>
      <w:proofErr w:type="gramEnd"/>
      <w:r w:rsidR="00F571BA">
        <w:rPr>
          <w:b/>
          <w:color w:val="0070C0"/>
          <w:sz w:val="20"/>
          <w:szCs w:val="20"/>
        </w:rPr>
        <w:t xml:space="preserve"> signup at uupinfo.org or obtain a card from Chapter Office)</w:t>
      </w:r>
    </w:p>
    <w:p w:rsidR="00F571BA" w:rsidRDefault="00F571BA" w:rsidP="00E45DF2">
      <w:pPr>
        <w:rPr>
          <w:b/>
          <w:color w:val="0070C0"/>
          <w:sz w:val="20"/>
          <w:szCs w:val="20"/>
        </w:rPr>
      </w:pPr>
    </w:p>
    <w:p w:rsidR="00803936" w:rsidRDefault="00E45DF2" w:rsidP="00F571BA">
      <w:pPr>
        <w:ind w:left="1440" w:firstLine="720"/>
        <w:rPr>
          <w:b/>
          <w:color w:val="0070C0"/>
          <w:sz w:val="20"/>
          <w:szCs w:val="20"/>
        </w:rPr>
      </w:pPr>
      <w:r>
        <w:rPr>
          <w:b/>
          <w:color w:val="0070C0"/>
          <w:sz w:val="20"/>
          <w:szCs w:val="20"/>
        </w:rPr>
        <w:t xml:space="preserve">  </w:t>
      </w:r>
      <w:r w:rsidRPr="00E45DF2">
        <w:rPr>
          <w:b/>
          <w:color w:val="0070C0"/>
          <w:sz w:val="20"/>
          <w:szCs w:val="20"/>
          <w:u w:val="single"/>
        </w:rPr>
        <w:t>Professionals</w:t>
      </w:r>
      <w:r w:rsidR="00335E89">
        <w:rPr>
          <w:b/>
          <w:color w:val="0070C0"/>
          <w:sz w:val="20"/>
          <w:szCs w:val="20"/>
          <w:u w:val="single"/>
        </w:rPr>
        <w:t>:</w:t>
      </w:r>
      <w:r w:rsidR="00444CB3">
        <w:rPr>
          <w:b/>
          <w:color w:val="0070C0"/>
          <w:sz w:val="20"/>
          <w:szCs w:val="20"/>
        </w:rPr>
        <w:t xml:space="preserve">    </w:t>
      </w:r>
      <w:r w:rsidR="00F1714D">
        <w:rPr>
          <w:b/>
          <w:color w:val="0070C0"/>
          <w:sz w:val="20"/>
          <w:szCs w:val="20"/>
        </w:rPr>
        <w:t xml:space="preserve">                                   </w:t>
      </w:r>
      <w:r w:rsidR="00BA71DC">
        <w:rPr>
          <w:b/>
          <w:color w:val="0070C0"/>
          <w:sz w:val="20"/>
          <w:szCs w:val="20"/>
        </w:rPr>
        <w:t xml:space="preserve">    </w:t>
      </w:r>
      <w:r>
        <w:rPr>
          <w:b/>
          <w:color w:val="0070C0"/>
          <w:sz w:val="20"/>
          <w:szCs w:val="20"/>
        </w:rPr>
        <w:t xml:space="preserve"> </w:t>
      </w:r>
      <w:r w:rsidR="00444CB3">
        <w:rPr>
          <w:b/>
          <w:color w:val="0070C0"/>
          <w:sz w:val="20"/>
          <w:szCs w:val="20"/>
        </w:rPr>
        <w:t xml:space="preserve"> </w:t>
      </w:r>
      <w:r>
        <w:rPr>
          <w:b/>
          <w:color w:val="0070C0"/>
          <w:sz w:val="20"/>
          <w:szCs w:val="20"/>
        </w:rPr>
        <w:t xml:space="preserve"> </w:t>
      </w:r>
      <w:r w:rsidR="00444CB3">
        <w:rPr>
          <w:b/>
          <w:color w:val="0070C0"/>
          <w:sz w:val="20"/>
          <w:szCs w:val="20"/>
        </w:rPr>
        <w:t xml:space="preserve">        </w:t>
      </w:r>
      <w:r>
        <w:rPr>
          <w:b/>
          <w:color w:val="0070C0"/>
          <w:sz w:val="20"/>
          <w:szCs w:val="20"/>
        </w:rPr>
        <w:t xml:space="preserve"> </w:t>
      </w:r>
      <w:r w:rsidR="00803936" w:rsidRPr="00803936">
        <w:rPr>
          <w:b/>
          <w:color w:val="0070C0"/>
          <w:sz w:val="20"/>
          <w:szCs w:val="20"/>
          <w:u w:val="single"/>
        </w:rPr>
        <w:t>Type of Appointment</w:t>
      </w:r>
      <w:r w:rsidR="00335E89">
        <w:rPr>
          <w:b/>
          <w:color w:val="0070C0"/>
          <w:sz w:val="20"/>
          <w:szCs w:val="20"/>
          <w:u w:val="single"/>
        </w:rPr>
        <w:t>:</w:t>
      </w:r>
    </w:p>
    <w:p w:rsidR="001C2BE5" w:rsidRDefault="002B5B69" w:rsidP="00E45DF2">
      <w:pPr>
        <w:pStyle w:val="Checkbox"/>
        <w:ind w:left="720" w:firstLine="720"/>
        <w:jc w:val="left"/>
        <w:rPr>
          <w:b/>
          <w:color w:val="0070C0"/>
          <w:sz w:val="20"/>
          <w:szCs w:val="20"/>
        </w:rPr>
      </w:pPr>
      <w:sdt>
        <w:sdtPr>
          <w:rPr>
            <w:b/>
            <w:color w:val="0070C0"/>
            <w:sz w:val="20"/>
            <w:szCs w:val="20"/>
          </w:rPr>
          <w:id w:val="-1984689654"/>
          <w14:checkbox>
            <w14:checked w14:val="0"/>
            <w14:checkedState w14:val="2612" w14:font="MS Gothic"/>
            <w14:uncheckedState w14:val="2610" w14:font="MS Gothic"/>
          </w14:checkbox>
        </w:sdtPr>
        <w:sdtEndPr/>
        <w:sdtContent>
          <w:r w:rsidR="00444CB3">
            <w:rPr>
              <w:rFonts w:ascii="MS Gothic" w:eastAsia="MS Gothic" w:hAnsi="MS Gothic" w:hint="eastAsia"/>
              <w:b/>
              <w:color w:val="0070C0"/>
              <w:sz w:val="20"/>
              <w:szCs w:val="20"/>
            </w:rPr>
            <w:t>☐</w:t>
          </w:r>
        </w:sdtContent>
      </w:sdt>
      <w:r w:rsidR="00444CB3">
        <w:rPr>
          <w:b/>
          <w:color w:val="0070C0"/>
          <w:sz w:val="20"/>
          <w:szCs w:val="20"/>
        </w:rPr>
        <w:t>Full Time   /</w:t>
      </w:r>
      <w:r w:rsidR="00E45DF2">
        <w:rPr>
          <w:b/>
          <w:color w:val="0070C0"/>
          <w:sz w:val="20"/>
          <w:szCs w:val="20"/>
        </w:rPr>
        <w:t xml:space="preserve"> </w:t>
      </w:r>
      <w:r w:rsidR="00444CB3">
        <w:rPr>
          <w:b/>
          <w:color w:val="0070C0"/>
          <w:sz w:val="20"/>
          <w:szCs w:val="20"/>
        </w:rPr>
        <w:t xml:space="preserve"> </w:t>
      </w:r>
      <w:r w:rsidR="00E45DF2">
        <w:rPr>
          <w:b/>
          <w:color w:val="0070C0"/>
          <w:sz w:val="20"/>
          <w:szCs w:val="20"/>
        </w:rPr>
        <w:t xml:space="preserve">  </w:t>
      </w:r>
      <w:sdt>
        <w:sdtPr>
          <w:rPr>
            <w:b/>
            <w:color w:val="0070C0"/>
            <w:sz w:val="20"/>
            <w:szCs w:val="20"/>
          </w:rPr>
          <w:id w:val="-900824867"/>
          <w14:checkbox>
            <w14:checked w14:val="0"/>
            <w14:checkedState w14:val="2612" w14:font="MS Gothic"/>
            <w14:uncheckedState w14:val="2610" w14:font="MS Gothic"/>
          </w14:checkbox>
        </w:sdtPr>
        <w:sdtEndPr/>
        <w:sdtContent>
          <w:r w:rsidR="00444CB3">
            <w:rPr>
              <w:rFonts w:ascii="MS Gothic" w:eastAsia="MS Gothic" w:hAnsi="MS Gothic" w:hint="eastAsia"/>
              <w:b/>
              <w:color w:val="0070C0"/>
              <w:sz w:val="20"/>
              <w:szCs w:val="20"/>
            </w:rPr>
            <w:t>☐</w:t>
          </w:r>
        </w:sdtContent>
      </w:sdt>
      <w:r w:rsidR="00444CB3">
        <w:rPr>
          <w:b/>
          <w:color w:val="0070C0"/>
          <w:sz w:val="20"/>
          <w:szCs w:val="20"/>
        </w:rPr>
        <w:t>Part Time</w:t>
      </w:r>
      <w:r w:rsidR="00E45DF2">
        <w:rPr>
          <w:rFonts w:ascii="Segoe UI" w:hAnsi="Segoe UI" w:cs="Segoe UI"/>
          <w:sz w:val="20"/>
          <w:szCs w:val="20"/>
        </w:rPr>
        <w:t xml:space="preserve">                                </w:t>
      </w:r>
      <w:r w:rsidR="00803936" w:rsidRPr="00BA71DC">
        <w:rPr>
          <w:rFonts w:ascii="Segoe UI" w:hAnsi="Segoe UI" w:cs="Segoe UI"/>
          <w:sz w:val="20"/>
          <w:szCs w:val="20"/>
        </w:rPr>
        <w:t xml:space="preserve">     </w:t>
      </w:r>
      <w:r w:rsidR="00E45DF2">
        <w:rPr>
          <w:rFonts w:ascii="Segoe UI" w:hAnsi="Segoe UI" w:cs="Segoe UI"/>
          <w:sz w:val="20"/>
          <w:szCs w:val="20"/>
        </w:rPr>
        <w:t xml:space="preserve">  </w:t>
      </w:r>
      <w:r w:rsidR="00444CB3">
        <w:rPr>
          <w:rFonts w:ascii="Segoe UI" w:hAnsi="Segoe UI" w:cs="Segoe UI"/>
          <w:sz w:val="20"/>
          <w:szCs w:val="20"/>
        </w:rPr>
        <w:t xml:space="preserve"> </w:t>
      </w:r>
      <w:sdt>
        <w:sdtPr>
          <w:rPr>
            <w:b/>
            <w:color w:val="0070C0"/>
            <w:sz w:val="20"/>
            <w:szCs w:val="20"/>
          </w:rPr>
          <w:id w:val="242608110"/>
          <w14:checkbox>
            <w14:checked w14:val="0"/>
            <w14:checkedState w14:val="2612" w14:font="MS Gothic"/>
            <w14:uncheckedState w14:val="2610" w14:font="MS Gothic"/>
          </w14:checkbox>
        </w:sdtPr>
        <w:sdtEndPr/>
        <w:sdtContent>
          <w:r w:rsidR="00444CB3">
            <w:rPr>
              <w:rFonts w:ascii="MS Gothic" w:eastAsia="MS Gothic" w:hAnsi="MS Gothic" w:hint="eastAsia"/>
              <w:b/>
              <w:color w:val="0070C0"/>
              <w:sz w:val="20"/>
              <w:szCs w:val="20"/>
            </w:rPr>
            <w:t>☐</w:t>
          </w:r>
        </w:sdtContent>
      </w:sdt>
      <w:r w:rsidR="001C2BE5">
        <w:rPr>
          <w:b/>
          <w:color w:val="0070C0"/>
          <w:sz w:val="20"/>
          <w:szCs w:val="20"/>
        </w:rPr>
        <w:t xml:space="preserve">academic </w:t>
      </w:r>
      <w:proofErr w:type="gramStart"/>
      <w:r w:rsidR="001C2BE5">
        <w:rPr>
          <w:b/>
          <w:color w:val="0070C0"/>
          <w:sz w:val="20"/>
          <w:szCs w:val="20"/>
        </w:rPr>
        <w:t>year</w:t>
      </w:r>
      <w:r w:rsidR="00444CB3">
        <w:rPr>
          <w:b/>
          <w:color w:val="0070C0"/>
          <w:sz w:val="20"/>
          <w:szCs w:val="20"/>
        </w:rPr>
        <w:t xml:space="preserve">  /</w:t>
      </w:r>
      <w:proofErr w:type="gramEnd"/>
      <w:r w:rsidR="00444CB3">
        <w:rPr>
          <w:b/>
          <w:color w:val="0070C0"/>
          <w:sz w:val="20"/>
          <w:szCs w:val="20"/>
        </w:rPr>
        <w:t xml:space="preserve">  </w:t>
      </w:r>
      <w:sdt>
        <w:sdtPr>
          <w:rPr>
            <w:b/>
            <w:color w:val="0070C0"/>
            <w:sz w:val="20"/>
            <w:szCs w:val="20"/>
          </w:rPr>
          <w:id w:val="-230773444"/>
          <w14:checkbox>
            <w14:checked w14:val="0"/>
            <w14:checkedState w14:val="2612" w14:font="MS Gothic"/>
            <w14:uncheckedState w14:val="2610" w14:font="MS Gothic"/>
          </w14:checkbox>
        </w:sdtPr>
        <w:sdtEndPr/>
        <w:sdtContent>
          <w:r w:rsidR="00444CB3">
            <w:rPr>
              <w:rFonts w:ascii="MS Gothic" w:eastAsia="MS Gothic" w:hAnsi="MS Gothic" w:hint="eastAsia"/>
              <w:b/>
              <w:color w:val="0070C0"/>
              <w:sz w:val="20"/>
              <w:szCs w:val="20"/>
            </w:rPr>
            <w:t>☐</w:t>
          </w:r>
        </w:sdtContent>
      </w:sdt>
      <w:r w:rsidR="001C2BE5">
        <w:rPr>
          <w:b/>
          <w:color w:val="0070C0"/>
          <w:sz w:val="20"/>
          <w:szCs w:val="20"/>
        </w:rPr>
        <w:t>calendar year</w:t>
      </w:r>
    </w:p>
    <w:p w:rsidR="00803936" w:rsidRPr="00BA71DC" w:rsidRDefault="001C2BE5" w:rsidP="00E45DF2">
      <w:pPr>
        <w:pStyle w:val="Checkbox"/>
        <w:ind w:left="720" w:firstLine="720"/>
        <w:jc w:val="left"/>
        <w:rPr>
          <w:rFonts w:ascii="Segoe UI" w:hAnsi="Segoe UI" w:cs="Segoe UI"/>
          <w:sz w:val="20"/>
          <w:szCs w:val="20"/>
        </w:rPr>
      </w:pPr>
      <w:r>
        <w:rPr>
          <w:rFonts w:ascii="MS Gothic" w:eastAsia="MS Gothic" w:hAnsi="MS Gothic"/>
          <w:b/>
          <w:color w:val="0070C0"/>
          <w:sz w:val="20"/>
          <w:szCs w:val="20"/>
        </w:rPr>
        <w:tab/>
      </w:r>
      <w:r>
        <w:rPr>
          <w:rFonts w:ascii="MS Gothic" w:eastAsia="MS Gothic" w:hAnsi="MS Gothic"/>
          <w:b/>
          <w:color w:val="0070C0"/>
          <w:sz w:val="20"/>
          <w:szCs w:val="20"/>
        </w:rPr>
        <w:tab/>
      </w:r>
      <w:r>
        <w:rPr>
          <w:rFonts w:ascii="MS Gothic" w:eastAsia="MS Gothic" w:hAnsi="MS Gothic"/>
          <w:b/>
          <w:color w:val="0070C0"/>
          <w:sz w:val="20"/>
          <w:szCs w:val="20"/>
        </w:rPr>
        <w:tab/>
      </w:r>
      <w:r>
        <w:rPr>
          <w:rFonts w:ascii="MS Gothic" w:eastAsia="MS Gothic" w:hAnsi="MS Gothic"/>
          <w:b/>
          <w:color w:val="0070C0"/>
          <w:sz w:val="20"/>
          <w:szCs w:val="20"/>
        </w:rPr>
        <w:tab/>
        <w:t xml:space="preserve">       </w:t>
      </w:r>
      <w:r>
        <w:rPr>
          <w:rFonts w:ascii="MS Gothic" w:eastAsia="MS Gothic" w:hAnsi="MS Gothic"/>
          <w:b/>
          <w:color w:val="0070C0"/>
          <w:sz w:val="20"/>
          <w:szCs w:val="20"/>
        </w:rPr>
        <w:tab/>
      </w:r>
      <w:r>
        <w:rPr>
          <w:rFonts w:ascii="MS Gothic" w:eastAsia="MS Gothic" w:hAnsi="MS Gothic"/>
          <w:b/>
          <w:color w:val="0070C0"/>
          <w:sz w:val="20"/>
          <w:szCs w:val="20"/>
        </w:rPr>
        <w:tab/>
      </w:r>
      <w:r>
        <w:rPr>
          <w:rFonts w:ascii="MS Gothic" w:eastAsia="MS Gothic" w:hAnsi="MS Gothic"/>
          <w:b/>
          <w:color w:val="0070C0"/>
          <w:sz w:val="20"/>
          <w:szCs w:val="20"/>
        </w:rPr>
        <w:tab/>
      </w:r>
      <w:sdt>
        <w:sdtPr>
          <w:rPr>
            <w:b/>
            <w:color w:val="0070C0"/>
            <w:sz w:val="20"/>
            <w:szCs w:val="20"/>
          </w:rPr>
          <w:id w:val="-310169629"/>
          <w14:checkbox>
            <w14:checked w14:val="0"/>
            <w14:checkedState w14:val="2612" w14:font="MS Gothic"/>
            <w14:uncheckedState w14:val="2610" w14:font="MS Gothic"/>
          </w14:checkbox>
        </w:sdtPr>
        <w:sdtEndPr/>
        <w:sdtContent>
          <w:r>
            <w:rPr>
              <w:rFonts w:ascii="MS Gothic" w:eastAsia="MS Gothic" w:hAnsi="MS Gothic" w:hint="eastAsia"/>
              <w:b/>
              <w:color w:val="0070C0"/>
              <w:sz w:val="20"/>
              <w:szCs w:val="20"/>
            </w:rPr>
            <w:t>☐</w:t>
          </w:r>
        </w:sdtContent>
      </w:sdt>
      <w:proofErr w:type="gramStart"/>
      <w:r>
        <w:rPr>
          <w:b/>
          <w:color w:val="0070C0"/>
          <w:sz w:val="20"/>
          <w:szCs w:val="20"/>
        </w:rPr>
        <w:t>college</w:t>
      </w:r>
      <w:proofErr w:type="gramEnd"/>
      <w:r>
        <w:rPr>
          <w:b/>
          <w:color w:val="0070C0"/>
          <w:sz w:val="20"/>
          <w:szCs w:val="20"/>
        </w:rPr>
        <w:t xml:space="preserve"> year  </w:t>
      </w:r>
      <w:r w:rsidR="00E45DF2">
        <w:rPr>
          <w:rFonts w:ascii="Segoe UI" w:hAnsi="Segoe UI" w:cs="Segoe UI"/>
          <w:sz w:val="20"/>
          <w:szCs w:val="20"/>
        </w:rPr>
        <w:t xml:space="preserve">   </w:t>
      </w:r>
      <w:sdt>
        <w:sdtPr>
          <w:rPr>
            <w:b/>
            <w:color w:val="0070C0"/>
            <w:sz w:val="20"/>
            <w:szCs w:val="20"/>
          </w:rPr>
          <w:id w:val="587821365"/>
          <w14:checkbox>
            <w14:checked w14:val="0"/>
            <w14:checkedState w14:val="2612" w14:font="MS Gothic"/>
            <w14:uncheckedState w14:val="2610" w14:font="MS Gothic"/>
          </w14:checkbox>
        </w:sdtPr>
        <w:sdtEndPr/>
        <w:sdtContent>
          <w:r>
            <w:rPr>
              <w:rFonts w:ascii="MS Gothic" w:eastAsia="MS Gothic" w:hAnsi="MS Gothic" w:hint="eastAsia"/>
              <w:b/>
              <w:color w:val="0070C0"/>
              <w:sz w:val="20"/>
              <w:szCs w:val="20"/>
            </w:rPr>
            <w:t>☐</w:t>
          </w:r>
        </w:sdtContent>
      </w:sdt>
      <w:r>
        <w:rPr>
          <w:b/>
          <w:color w:val="0070C0"/>
          <w:sz w:val="20"/>
          <w:szCs w:val="20"/>
        </w:rPr>
        <w:t>other</w:t>
      </w:r>
      <w:r w:rsidR="00E45DF2">
        <w:rPr>
          <w:rFonts w:ascii="Segoe UI" w:hAnsi="Segoe UI" w:cs="Segoe UI"/>
          <w:sz w:val="20"/>
          <w:szCs w:val="20"/>
        </w:rPr>
        <w:t xml:space="preserve">  </w:t>
      </w:r>
    </w:p>
    <w:p w:rsidR="00803936" w:rsidRPr="00E45DF2" w:rsidRDefault="00E45DF2" w:rsidP="00E45DF2">
      <w:pPr>
        <w:pStyle w:val="Checkbox"/>
        <w:jc w:val="left"/>
        <w:rPr>
          <w:b/>
          <w:sz w:val="18"/>
          <w:szCs w:val="18"/>
        </w:rPr>
      </w:pPr>
      <w:r>
        <w:rPr>
          <w:rFonts w:ascii="Segoe UI" w:hAnsi="Segoe UI" w:cs="Segoe UI"/>
          <w:sz w:val="20"/>
          <w:szCs w:val="20"/>
        </w:rPr>
        <w:t xml:space="preserve">     </w:t>
      </w:r>
      <w:r>
        <w:rPr>
          <w:b/>
          <w:sz w:val="18"/>
          <w:szCs w:val="18"/>
        </w:rPr>
        <w:t>Current Performance Program in place?</w:t>
      </w:r>
      <w:r w:rsidR="001F1112">
        <w:rPr>
          <w:b/>
          <w:sz w:val="18"/>
          <w:szCs w:val="18"/>
        </w:rPr>
        <w:t xml:space="preserve">  Yes</w:t>
      </w:r>
      <w:sdt>
        <w:sdtPr>
          <w:rPr>
            <w:rFonts w:ascii="MS Gothic" w:eastAsia="MS Gothic" w:hAnsi="MS Gothic" w:cs="Segoe UI"/>
            <w:sz w:val="20"/>
            <w:szCs w:val="20"/>
          </w:rPr>
          <w:id w:val="-1046215124"/>
          <w14:checkbox>
            <w14:checked w14:val="0"/>
            <w14:checkedState w14:val="2612" w14:font="MS Gothic"/>
            <w14:uncheckedState w14:val="2610" w14:font="MS Gothic"/>
          </w14:checkbox>
        </w:sdtPr>
        <w:sdtEndPr/>
        <w:sdtContent>
          <w:r w:rsidR="001F1112">
            <w:rPr>
              <w:rFonts w:ascii="MS Gothic" w:eastAsia="MS Gothic" w:hAnsi="MS Gothic" w:cs="Segoe UI" w:hint="eastAsia"/>
              <w:sz w:val="20"/>
              <w:szCs w:val="20"/>
            </w:rPr>
            <w:t>☐</w:t>
          </w:r>
        </w:sdtContent>
      </w:sdt>
      <w:r w:rsidR="001F1112">
        <w:rPr>
          <w:rFonts w:ascii="MS Gothic" w:eastAsia="MS Gothic" w:hAnsi="MS Gothic" w:cs="Segoe UI"/>
          <w:sz w:val="20"/>
          <w:szCs w:val="20"/>
        </w:rPr>
        <w:t xml:space="preserve">  </w:t>
      </w:r>
      <w:r w:rsidR="001F1112">
        <w:rPr>
          <w:b/>
          <w:sz w:val="18"/>
          <w:szCs w:val="18"/>
        </w:rPr>
        <w:t>No</w:t>
      </w:r>
      <w:sdt>
        <w:sdtPr>
          <w:rPr>
            <w:rFonts w:ascii="MS Gothic" w:eastAsia="MS Gothic" w:hAnsi="MS Gothic" w:cs="Segoe UI"/>
            <w:sz w:val="20"/>
            <w:szCs w:val="20"/>
          </w:rPr>
          <w:id w:val="2129891841"/>
          <w14:checkbox>
            <w14:checked w14:val="0"/>
            <w14:checkedState w14:val="2612" w14:font="MS Gothic"/>
            <w14:uncheckedState w14:val="2610" w14:font="MS Gothic"/>
          </w14:checkbox>
        </w:sdtPr>
        <w:sdtEndPr/>
        <w:sdtContent>
          <w:r w:rsidR="001F1112">
            <w:rPr>
              <w:rFonts w:ascii="MS Gothic" w:eastAsia="MS Gothic" w:hAnsi="MS Gothic" w:cs="Segoe UI" w:hint="eastAsia"/>
              <w:sz w:val="20"/>
              <w:szCs w:val="20"/>
            </w:rPr>
            <w:t>☐</w:t>
          </w:r>
        </w:sdtContent>
      </w:sdt>
      <w:r w:rsidR="001F1112">
        <w:rPr>
          <w:rFonts w:ascii="MS Gothic" w:eastAsia="MS Gothic" w:hAnsi="MS Gothic" w:cs="Segoe UI"/>
          <w:sz w:val="20"/>
          <w:szCs w:val="20"/>
        </w:rPr>
        <w:t xml:space="preserve">                    </w:t>
      </w:r>
      <w:sdt>
        <w:sdtPr>
          <w:rPr>
            <w:rFonts w:ascii="Segoe UI" w:hAnsi="Segoe UI" w:cs="Segoe UI"/>
            <w:sz w:val="20"/>
            <w:szCs w:val="20"/>
          </w:rPr>
          <w:id w:val="-149296324"/>
          <w14:checkbox>
            <w14:checked w14:val="0"/>
            <w14:checkedState w14:val="2612" w14:font="MS Gothic"/>
            <w14:uncheckedState w14:val="2610" w14:font="MS Gothic"/>
          </w14:checkbox>
        </w:sdtPr>
        <w:sdtEndPr/>
        <w:sdtContent>
          <w:r w:rsidR="001F1112">
            <w:rPr>
              <w:rFonts w:ascii="MS Gothic" w:eastAsia="MS Gothic" w:hAnsi="MS Gothic" w:cs="Segoe UI" w:hint="eastAsia"/>
              <w:sz w:val="20"/>
              <w:szCs w:val="20"/>
            </w:rPr>
            <w:t>☐</w:t>
          </w:r>
        </w:sdtContent>
      </w:sdt>
      <w:r w:rsidR="00444CB3">
        <w:rPr>
          <w:rFonts w:ascii="Segoe UI" w:hAnsi="Segoe UI" w:cs="Segoe UI"/>
          <w:sz w:val="20"/>
          <w:szCs w:val="20"/>
        </w:rPr>
        <w:t xml:space="preserve"> Permanent</w:t>
      </w:r>
      <w:r w:rsidR="00F571BA">
        <w:rPr>
          <w:b/>
          <w:color w:val="0070C0"/>
          <w:sz w:val="20"/>
          <w:szCs w:val="20"/>
        </w:rPr>
        <w:t xml:space="preserve"> </w:t>
      </w:r>
      <w:r w:rsidR="00F571BA">
        <w:rPr>
          <w:rFonts w:ascii="Segoe UI" w:hAnsi="Segoe UI" w:cs="Segoe UI"/>
          <w:sz w:val="20"/>
          <w:szCs w:val="20"/>
        </w:rPr>
        <w:t xml:space="preserve">   </w:t>
      </w:r>
      <w:sdt>
        <w:sdtPr>
          <w:rPr>
            <w:rFonts w:ascii="Segoe UI" w:hAnsi="Segoe UI" w:cs="Segoe UI"/>
            <w:sz w:val="20"/>
            <w:szCs w:val="20"/>
          </w:rPr>
          <w:id w:val="941036398"/>
          <w14:checkbox>
            <w14:checked w14:val="0"/>
            <w14:checkedState w14:val="2612" w14:font="MS Gothic"/>
            <w14:uncheckedState w14:val="2610" w14:font="MS Gothic"/>
          </w14:checkbox>
        </w:sdtPr>
        <w:sdtEndPr/>
        <w:sdtContent>
          <w:r w:rsidR="00F571BA">
            <w:rPr>
              <w:rFonts w:ascii="MS Gothic" w:eastAsia="MS Gothic" w:hAnsi="MS Gothic" w:cs="Segoe UI" w:hint="eastAsia"/>
              <w:sz w:val="20"/>
              <w:szCs w:val="20"/>
            </w:rPr>
            <w:t>☐</w:t>
          </w:r>
        </w:sdtContent>
      </w:sdt>
      <w:r w:rsidR="00F571BA">
        <w:rPr>
          <w:rFonts w:ascii="Segoe UI" w:hAnsi="Segoe UI" w:cs="Segoe UI"/>
          <w:sz w:val="20"/>
          <w:szCs w:val="20"/>
        </w:rPr>
        <w:t xml:space="preserve"> Term</w:t>
      </w:r>
    </w:p>
    <w:p w:rsidR="00BA71DC" w:rsidRDefault="00E45DF2" w:rsidP="00444CB3">
      <w:pPr>
        <w:pStyle w:val="Checkbox"/>
        <w:tabs>
          <w:tab w:val="left" w:pos="720"/>
          <w:tab w:val="left" w:pos="1440"/>
          <w:tab w:val="left" w:pos="2160"/>
          <w:tab w:val="left" w:pos="2880"/>
          <w:tab w:val="left" w:pos="3600"/>
          <w:tab w:val="left" w:pos="4320"/>
          <w:tab w:val="left" w:pos="6705"/>
        </w:tabs>
        <w:jc w:val="left"/>
        <w:rPr>
          <w:rFonts w:ascii="Segoe UI" w:hAnsi="Segoe UI" w:cs="Segoe UI"/>
          <w:sz w:val="20"/>
          <w:szCs w:val="20"/>
        </w:rPr>
      </w:pPr>
      <w:r>
        <w:rPr>
          <w:rFonts w:ascii="Segoe UI" w:hAnsi="Segoe UI" w:cs="Segoe UI"/>
          <w:sz w:val="20"/>
          <w:szCs w:val="20"/>
        </w:rPr>
        <w:t xml:space="preserve">     </w:t>
      </w:r>
      <w:proofErr w:type="gramStart"/>
      <w:r>
        <w:rPr>
          <w:b/>
          <w:sz w:val="18"/>
          <w:szCs w:val="18"/>
        </w:rPr>
        <w:t>Current Evaluation in place?</w:t>
      </w:r>
      <w:proofErr w:type="gramEnd"/>
      <w:r w:rsidR="00803936" w:rsidRPr="00BA71DC">
        <w:rPr>
          <w:rFonts w:ascii="Segoe UI" w:hAnsi="Segoe UI" w:cs="Segoe UI"/>
          <w:sz w:val="20"/>
          <w:szCs w:val="20"/>
        </w:rPr>
        <w:tab/>
      </w:r>
      <w:r w:rsidR="001F1112">
        <w:rPr>
          <w:b/>
          <w:sz w:val="18"/>
          <w:szCs w:val="18"/>
        </w:rPr>
        <w:t>Yes</w:t>
      </w:r>
      <w:sdt>
        <w:sdtPr>
          <w:rPr>
            <w:rFonts w:ascii="MS Gothic" w:eastAsia="MS Gothic" w:hAnsi="MS Gothic" w:cs="Segoe UI"/>
            <w:sz w:val="20"/>
            <w:szCs w:val="20"/>
          </w:rPr>
          <w:id w:val="-314949292"/>
          <w14:checkbox>
            <w14:checked w14:val="0"/>
            <w14:checkedState w14:val="2612" w14:font="MS Gothic"/>
            <w14:uncheckedState w14:val="2610" w14:font="MS Gothic"/>
          </w14:checkbox>
        </w:sdtPr>
        <w:sdtEndPr/>
        <w:sdtContent>
          <w:r w:rsidR="001F1112">
            <w:rPr>
              <w:rFonts w:ascii="MS Gothic" w:eastAsia="MS Gothic" w:hAnsi="MS Gothic" w:cs="Segoe UI" w:hint="eastAsia"/>
              <w:sz w:val="20"/>
              <w:szCs w:val="20"/>
            </w:rPr>
            <w:t>☐</w:t>
          </w:r>
        </w:sdtContent>
      </w:sdt>
      <w:r w:rsidR="001F1112">
        <w:rPr>
          <w:rFonts w:ascii="MS Gothic" w:eastAsia="MS Gothic" w:hAnsi="MS Gothic" w:cs="Segoe UI"/>
          <w:sz w:val="20"/>
          <w:szCs w:val="20"/>
        </w:rPr>
        <w:t xml:space="preserve">  </w:t>
      </w:r>
      <w:r w:rsidR="001F1112">
        <w:rPr>
          <w:b/>
          <w:sz w:val="18"/>
          <w:szCs w:val="18"/>
        </w:rPr>
        <w:t>No</w:t>
      </w:r>
      <w:sdt>
        <w:sdtPr>
          <w:rPr>
            <w:rFonts w:ascii="MS Gothic" w:eastAsia="MS Gothic" w:hAnsi="MS Gothic" w:cs="Segoe UI"/>
            <w:sz w:val="20"/>
            <w:szCs w:val="20"/>
          </w:rPr>
          <w:id w:val="-2144491374"/>
          <w14:checkbox>
            <w14:checked w14:val="0"/>
            <w14:checkedState w14:val="2612" w14:font="MS Gothic"/>
            <w14:uncheckedState w14:val="2610" w14:font="MS Gothic"/>
          </w14:checkbox>
        </w:sdtPr>
        <w:sdtEndPr/>
        <w:sdtContent>
          <w:r w:rsidR="001F1112">
            <w:rPr>
              <w:rFonts w:ascii="MS Gothic" w:eastAsia="MS Gothic" w:hAnsi="MS Gothic" w:cs="Segoe UI" w:hint="eastAsia"/>
              <w:sz w:val="20"/>
              <w:szCs w:val="20"/>
            </w:rPr>
            <w:t>☐</w:t>
          </w:r>
        </w:sdtContent>
      </w:sdt>
      <w:r w:rsidR="001F1112">
        <w:rPr>
          <w:rFonts w:ascii="MS Gothic" w:eastAsia="MS Gothic" w:hAnsi="MS Gothic" w:cs="Segoe UI"/>
          <w:sz w:val="20"/>
          <w:szCs w:val="20"/>
        </w:rPr>
        <w:t xml:space="preserve"> </w:t>
      </w:r>
      <w:r w:rsidR="001F1112">
        <w:rPr>
          <w:rFonts w:ascii="Segoe UI" w:hAnsi="Segoe UI" w:cs="Segoe UI"/>
          <w:sz w:val="20"/>
          <w:szCs w:val="20"/>
        </w:rPr>
        <w:t xml:space="preserve">                                                    </w:t>
      </w:r>
      <w:sdt>
        <w:sdtPr>
          <w:rPr>
            <w:rFonts w:ascii="MS Gothic" w:eastAsia="MS Gothic" w:hAnsi="MS Gothic" w:cs="Segoe UI"/>
            <w:sz w:val="20"/>
            <w:szCs w:val="20"/>
          </w:rPr>
          <w:id w:val="520592243"/>
          <w14:checkbox>
            <w14:checked w14:val="0"/>
            <w14:checkedState w14:val="2612" w14:font="MS Gothic"/>
            <w14:uncheckedState w14:val="2610" w14:font="MS Gothic"/>
          </w14:checkbox>
        </w:sdtPr>
        <w:sdtEndPr/>
        <w:sdtContent>
          <w:r w:rsidR="001F1112">
            <w:rPr>
              <w:rFonts w:ascii="MS Gothic" w:eastAsia="MS Gothic" w:hAnsi="MS Gothic" w:cs="Segoe UI" w:hint="eastAsia"/>
              <w:sz w:val="20"/>
              <w:szCs w:val="20"/>
            </w:rPr>
            <w:t>☐</w:t>
          </w:r>
        </w:sdtContent>
      </w:sdt>
      <w:r w:rsidR="00444CB3" w:rsidRPr="00E45DF2">
        <w:rPr>
          <w:rFonts w:ascii="Segoe UI" w:hAnsi="Segoe UI" w:cs="Segoe UI"/>
          <w:sz w:val="20"/>
          <w:szCs w:val="20"/>
        </w:rPr>
        <w:t xml:space="preserve"> </w:t>
      </w:r>
      <w:r w:rsidR="00444CB3">
        <w:rPr>
          <w:rFonts w:ascii="Segoe UI" w:hAnsi="Segoe UI" w:cs="Segoe UI"/>
          <w:sz w:val="20"/>
          <w:szCs w:val="20"/>
        </w:rPr>
        <w:t>Temp</w:t>
      </w:r>
      <w:r w:rsidR="00F571BA">
        <w:rPr>
          <w:rFonts w:ascii="Segoe UI" w:hAnsi="Segoe UI" w:cs="Segoe UI"/>
          <w:sz w:val="20"/>
          <w:szCs w:val="20"/>
        </w:rPr>
        <w:t xml:space="preserve">    </w:t>
      </w:r>
    </w:p>
    <w:p w:rsidR="00444CB3" w:rsidRDefault="00B40C78" w:rsidP="00444CB3">
      <w:pPr>
        <w:pStyle w:val="Checkbox"/>
        <w:jc w:val="left"/>
        <w:rPr>
          <w:rFonts w:ascii="Segoe UI" w:hAnsi="Segoe UI" w:cs="Segoe UI"/>
          <w:sz w:val="20"/>
          <w:szCs w:val="20"/>
        </w:rPr>
      </w:pPr>
      <w:r>
        <w:rPr>
          <w:b/>
          <w:color w:val="0070C0"/>
          <w:sz w:val="20"/>
          <w:szCs w:val="20"/>
        </w:rPr>
        <w:t xml:space="preserve">  </w:t>
      </w:r>
      <w:r w:rsidR="001F1112">
        <w:rPr>
          <w:b/>
          <w:color w:val="0070C0"/>
          <w:sz w:val="20"/>
          <w:szCs w:val="20"/>
        </w:rPr>
        <w:t xml:space="preserve"> </w:t>
      </w:r>
      <w:r>
        <w:rPr>
          <w:b/>
          <w:color w:val="0070C0"/>
          <w:sz w:val="20"/>
          <w:szCs w:val="20"/>
        </w:rPr>
        <w:t xml:space="preserve">  </w:t>
      </w:r>
      <w:r w:rsidR="00F571BA">
        <w:rPr>
          <w:b/>
          <w:color w:val="0070C0"/>
          <w:sz w:val="20"/>
          <w:szCs w:val="20"/>
        </w:rPr>
        <w:t>Effective</w:t>
      </w:r>
      <w:r w:rsidR="001F1112">
        <w:rPr>
          <w:b/>
          <w:color w:val="0070C0"/>
          <w:sz w:val="20"/>
          <w:szCs w:val="20"/>
        </w:rPr>
        <w:t xml:space="preserve"> dates of last</w:t>
      </w:r>
      <w:r w:rsidR="00F571BA">
        <w:rPr>
          <w:b/>
          <w:color w:val="0070C0"/>
          <w:sz w:val="20"/>
          <w:szCs w:val="20"/>
        </w:rPr>
        <w:t xml:space="preserve"> program</w:t>
      </w:r>
      <w:r w:rsidR="001F1112">
        <w:rPr>
          <w:b/>
          <w:color w:val="0070C0"/>
          <w:sz w:val="20"/>
          <w:szCs w:val="20"/>
        </w:rPr>
        <w:t xml:space="preserve">____________________ </w:t>
      </w:r>
      <w:r w:rsidR="00F571BA">
        <w:rPr>
          <w:b/>
          <w:color w:val="0070C0"/>
          <w:sz w:val="20"/>
          <w:szCs w:val="20"/>
        </w:rPr>
        <w:t>Date of Last Evaluation</w:t>
      </w:r>
      <w:proofErr w:type="gramStart"/>
      <w:r w:rsidR="00F571BA">
        <w:rPr>
          <w:b/>
          <w:color w:val="0070C0"/>
          <w:sz w:val="20"/>
          <w:szCs w:val="20"/>
        </w:rPr>
        <w:t>:_</w:t>
      </w:r>
      <w:proofErr w:type="gramEnd"/>
      <w:r w:rsidR="00F571BA">
        <w:rPr>
          <w:b/>
          <w:color w:val="0070C0"/>
          <w:sz w:val="20"/>
          <w:szCs w:val="20"/>
        </w:rPr>
        <w:t>___________________</w:t>
      </w:r>
      <w:r w:rsidR="001F1112">
        <w:rPr>
          <w:b/>
          <w:color w:val="0070C0"/>
          <w:sz w:val="20"/>
          <w:szCs w:val="20"/>
        </w:rPr>
        <w:t xml:space="preserve">         </w:t>
      </w:r>
      <w:r>
        <w:rPr>
          <w:b/>
          <w:color w:val="0070C0"/>
          <w:sz w:val="20"/>
          <w:szCs w:val="20"/>
        </w:rPr>
        <w:t xml:space="preserve">         </w:t>
      </w:r>
      <w:r w:rsidR="00444CB3">
        <w:rPr>
          <w:b/>
          <w:color w:val="0070C0"/>
          <w:sz w:val="20"/>
          <w:szCs w:val="20"/>
        </w:rPr>
        <w:tab/>
      </w:r>
    </w:p>
    <w:p w:rsidR="00F571BA" w:rsidRDefault="001C2BE5" w:rsidP="00444CB3">
      <w:pPr>
        <w:pStyle w:val="Checkbox"/>
        <w:ind w:left="3600" w:firstLine="720"/>
        <w:jc w:val="left"/>
        <w:rPr>
          <w:rFonts w:ascii="Segoe UI" w:hAnsi="Segoe UI" w:cs="Segoe UI"/>
          <w:sz w:val="20"/>
          <w:szCs w:val="20"/>
        </w:rPr>
      </w:pPr>
      <w:r>
        <w:rPr>
          <w:rFonts w:ascii="Segoe UI" w:hAnsi="Segoe UI" w:cs="Segoe UI"/>
          <w:sz w:val="20"/>
          <w:szCs w:val="20"/>
        </w:rPr>
        <w:t xml:space="preserve">Date of Current </w:t>
      </w:r>
      <w:proofErr w:type="spellStart"/>
      <w:r>
        <w:rPr>
          <w:rFonts w:ascii="Segoe UI" w:hAnsi="Segoe UI" w:cs="Segoe UI"/>
          <w:sz w:val="20"/>
          <w:szCs w:val="20"/>
        </w:rPr>
        <w:t>Appmnt</w:t>
      </w:r>
      <w:proofErr w:type="spellEnd"/>
      <w:r w:rsidR="00F571BA">
        <w:rPr>
          <w:rFonts w:ascii="Segoe UI" w:hAnsi="Segoe UI" w:cs="Segoe UI"/>
          <w:sz w:val="20"/>
          <w:szCs w:val="20"/>
        </w:rPr>
        <w:t xml:space="preserve"> if not permanent</w:t>
      </w:r>
      <w:proofErr w:type="gramStart"/>
      <w:r>
        <w:rPr>
          <w:rFonts w:ascii="Segoe UI" w:hAnsi="Segoe UI" w:cs="Segoe UI"/>
          <w:sz w:val="20"/>
          <w:szCs w:val="20"/>
        </w:rPr>
        <w:t>:_</w:t>
      </w:r>
      <w:proofErr w:type="gramEnd"/>
      <w:r>
        <w:rPr>
          <w:rFonts w:ascii="Segoe UI" w:hAnsi="Segoe UI" w:cs="Segoe UI"/>
          <w:sz w:val="20"/>
          <w:szCs w:val="20"/>
        </w:rPr>
        <w:t>__</w:t>
      </w:r>
      <w:r w:rsidR="00F571BA">
        <w:rPr>
          <w:rFonts w:ascii="Segoe UI" w:hAnsi="Segoe UI" w:cs="Segoe UI"/>
          <w:sz w:val="20"/>
          <w:szCs w:val="20"/>
        </w:rPr>
        <w:t>_____________</w:t>
      </w:r>
      <w:r>
        <w:rPr>
          <w:rFonts w:ascii="Segoe UI" w:hAnsi="Segoe UI" w:cs="Segoe UI"/>
          <w:sz w:val="20"/>
          <w:szCs w:val="20"/>
        </w:rPr>
        <w:t xml:space="preserve">_______  </w:t>
      </w:r>
    </w:p>
    <w:p w:rsidR="00444CB3" w:rsidRDefault="001C2BE5" w:rsidP="00444CB3">
      <w:pPr>
        <w:pStyle w:val="Checkbox"/>
        <w:ind w:left="3600" w:firstLine="720"/>
        <w:jc w:val="left"/>
        <w:rPr>
          <w:rFonts w:ascii="Segoe UI" w:hAnsi="Segoe UI" w:cs="Segoe UI"/>
          <w:sz w:val="20"/>
          <w:szCs w:val="20"/>
        </w:rPr>
      </w:pPr>
      <w:r>
        <w:rPr>
          <w:rFonts w:ascii="Segoe UI" w:hAnsi="Segoe UI" w:cs="Segoe UI"/>
          <w:sz w:val="20"/>
          <w:szCs w:val="20"/>
        </w:rPr>
        <w:t>Expires on</w:t>
      </w:r>
      <w:proofErr w:type="gramStart"/>
      <w:r>
        <w:rPr>
          <w:rFonts w:ascii="Segoe UI" w:hAnsi="Segoe UI" w:cs="Segoe UI"/>
          <w:sz w:val="20"/>
          <w:szCs w:val="20"/>
        </w:rPr>
        <w:t>:</w:t>
      </w:r>
      <w:r w:rsidR="00F571BA">
        <w:rPr>
          <w:rFonts w:ascii="Segoe UI" w:hAnsi="Segoe UI" w:cs="Segoe UI"/>
          <w:sz w:val="20"/>
          <w:szCs w:val="20"/>
        </w:rPr>
        <w:t>_</w:t>
      </w:r>
      <w:proofErr w:type="gramEnd"/>
      <w:r w:rsidR="00F571BA">
        <w:rPr>
          <w:rFonts w:ascii="Segoe UI" w:hAnsi="Segoe UI" w:cs="Segoe UI"/>
          <w:sz w:val="20"/>
          <w:szCs w:val="20"/>
        </w:rPr>
        <w:t>____________________________________________</w:t>
      </w:r>
      <w:r w:rsidR="00444CB3">
        <w:rPr>
          <w:rFonts w:ascii="Segoe UI" w:hAnsi="Segoe UI" w:cs="Segoe UI"/>
          <w:sz w:val="20"/>
          <w:szCs w:val="20"/>
        </w:rPr>
        <w:t xml:space="preserve">____________ </w:t>
      </w:r>
    </w:p>
    <w:p w:rsidR="002111E9" w:rsidRDefault="00171292">
      <w:r>
        <w:t xml:space="preserve">  </w:t>
      </w:r>
      <w:r w:rsidR="009358F0">
        <w:t xml:space="preserve">   </w:t>
      </w:r>
      <w:r w:rsidR="00EF2634">
        <w:t xml:space="preserve">  </w:t>
      </w:r>
    </w:p>
    <w:tbl>
      <w:tblPr>
        <w:tblW w:w="5000" w:type="pct"/>
        <w:tblLayout w:type="fixed"/>
        <w:tblCellMar>
          <w:left w:w="0" w:type="dxa"/>
          <w:right w:w="0" w:type="dxa"/>
        </w:tblCellMar>
        <w:tblLook w:val="0000" w:firstRow="0" w:lastRow="0" w:firstColumn="0" w:lastColumn="0" w:noHBand="0" w:noVBand="0"/>
      </w:tblPr>
      <w:tblGrid>
        <w:gridCol w:w="2970"/>
        <w:gridCol w:w="131"/>
        <w:gridCol w:w="139"/>
        <w:gridCol w:w="1260"/>
        <w:gridCol w:w="1980"/>
        <w:gridCol w:w="180"/>
        <w:gridCol w:w="1620"/>
        <w:gridCol w:w="1800"/>
      </w:tblGrid>
      <w:tr w:rsidR="00AE7FD9" w:rsidRPr="005114CE" w:rsidTr="00853343">
        <w:trPr>
          <w:trHeight w:val="108"/>
        </w:trPr>
        <w:tc>
          <w:tcPr>
            <w:tcW w:w="2970" w:type="dxa"/>
            <w:tcBorders>
              <w:bottom w:val="single" w:sz="4" w:space="0" w:color="auto"/>
            </w:tcBorders>
            <w:vAlign w:val="bottom"/>
          </w:tcPr>
          <w:p w:rsidR="00AE7FD9" w:rsidRPr="009C220D" w:rsidRDefault="00AE7FD9" w:rsidP="00D82DD5">
            <w:pPr>
              <w:pStyle w:val="FieldText"/>
            </w:pPr>
          </w:p>
        </w:tc>
        <w:tc>
          <w:tcPr>
            <w:tcW w:w="131" w:type="dxa"/>
            <w:vAlign w:val="bottom"/>
          </w:tcPr>
          <w:p w:rsidR="00AE7FD9" w:rsidRPr="007E328D" w:rsidRDefault="00AE7FD9" w:rsidP="00AE7FD9">
            <w:pPr>
              <w:jc w:val="center"/>
              <w:rPr>
                <w:b/>
              </w:rPr>
            </w:pPr>
          </w:p>
        </w:tc>
        <w:tc>
          <w:tcPr>
            <w:tcW w:w="3379" w:type="dxa"/>
            <w:gridSpan w:val="3"/>
            <w:tcBorders>
              <w:bottom w:val="single" w:sz="4" w:space="0" w:color="auto"/>
            </w:tcBorders>
            <w:vAlign w:val="bottom"/>
          </w:tcPr>
          <w:p w:rsidR="00AE7FD9" w:rsidRPr="009C220D" w:rsidRDefault="00AE7FD9" w:rsidP="00D82DD5">
            <w:pPr>
              <w:pStyle w:val="FieldText"/>
            </w:pPr>
          </w:p>
        </w:tc>
        <w:tc>
          <w:tcPr>
            <w:tcW w:w="180" w:type="dxa"/>
            <w:vAlign w:val="bottom"/>
          </w:tcPr>
          <w:p w:rsidR="00AE7FD9" w:rsidRPr="009C220D" w:rsidRDefault="00AE7FD9" w:rsidP="00D82DD5">
            <w:pPr>
              <w:pStyle w:val="FieldText"/>
            </w:pPr>
          </w:p>
        </w:tc>
        <w:tc>
          <w:tcPr>
            <w:tcW w:w="3420" w:type="dxa"/>
            <w:gridSpan w:val="2"/>
            <w:tcBorders>
              <w:bottom w:val="single" w:sz="4" w:space="0" w:color="auto"/>
            </w:tcBorders>
            <w:vAlign w:val="bottom"/>
          </w:tcPr>
          <w:p w:rsidR="00AE7FD9" w:rsidRPr="009C220D" w:rsidRDefault="00AE7FD9" w:rsidP="00D82DD5">
            <w:pPr>
              <w:pStyle w:val="FieldText"/>
            </w:pPr>
          </w:p>
        </w:tc>
      </w:tr>
      <w:tr w:rsidR="00AE7FD9" w:rsidRPr="005114CE" w:rsidTr="00853343">
        <w:trPr>
          <w:trHeight w:val="197"/>
        </w:trPr>
        <w:tc>
          <w:tcPr>
            <w:tcW w:w="2970" w:type="dxa"/>
            <w:tcBorders>
              <w:top w:val="single" w:sz="4" w:space="0" w:color="auto"/>
            </w:tcBorders>
          </w:tcPr>
          <w:p w:rsidR="00AE7FD9" w:rsidRPr="009C220D" w:rsidRDefault="00AE7FD9" w:rsidP="00AE7FD9">
            <w:pPr>
              <w:pStyle w:val="FieldText"/>
              <w:jc w:val="center"/>
            </w:pPr>
            <w:r>
              <w:rPr>
                <w:b w:val="0"/>
              </w:rPr>
              <w:t>Department</w:t>
            </w:r>
          </w:p>
        </w:tc>
        <w:tc>
          <w:tcPr>
            <w:tcW w:w="131" w:type="dxa"/>
            <w:vAlign w:val="bottom"/>
          </w:tcPr>
          <w:p w:rsidR="00AE7FD9" w:rsidRPr="00AE7FD9" w:rsidRDefault="00AE7FD9" w:rsidP="00AE7FD9">
            <w:pPr>
              <w:jc w:val="center"/>
              <w:rPr>
                <w:b/>
                <w:sz w:val="20"/>
                <w:szCs w:val="20"/>
              </w:rPr>
            </w:pPr>
          </w:p>
        </w:tc>
        <w:tc>
          <w:tcPr>
            <w:tcW w:w="3379" w:type="dxa"/>
            <w:gridSpan w:val="3"/>
            <w:tcBorders>
              <w:top w:val="single" w:sz="4" w:space="0" w:color="auto"/>
            </w:tcBorders>
          </w:tcPr>
          <w:p w:rsidR="00AE7FD9" w:rsidRPr="009C220D" w:rsidRDefault="00853343" w:rsidP="00AE7FD9">
            <w:pPr>
              <w:pStyle w:val="FieldText"/>
              <w:jc w:val="center"/>
            </w:pPr>
            <w:r>
              <w:rPr>
                <w:b w:val="0"/>
                <w:sz w:val="20"/>
                <w:szCs w:val="20"/>
              </w:rPr>
              <w:t xml:space="preserve">Your </w:t>
            </w:r>
            <w:r w:rsidR="00AE7FD9" w:rsidRPr="00AE7FD9">
              <w:rPr>
                <w:b w:val="0"/>
                <w:sz w:val="20"/>
                <w:szCs w:val="20"/>
              </w:rPr>
              <w:t>Local Title</w:t>
            </w:r>
          </w:p>
        </w:tc>
        <w:tc>
          <w:tcPr>
            <w:tcW w:w="180" w:type="dxa"/>
            <w:vAlign w:val="bottom"/>
          </w:tcPr>
          <w:p w:rsidR="00AE7FD9" w:rsidRPr="009C220D" w:rsidRDefault="00AE7FD9" w:rsidP="00AE7FD9">
            <w:pPr>
              <w:pStyle w:val="FieldText"/>
              <w:jc w:val="center"/>
            </w:pPr>
          </w:p>
        </w:tc>
        <w:tc>
          <w:tcPr>
            <w:tcW w:w="3420" w:type="dxa"/>
            <w:gridSpan w:val="2"/>
            <w:tcBorders>
              <w:top w:val="single" w:sz="4" w:space="0" w:color="auto"/>
            </w:tcBorders>
          </w:tcPr>
          <w:p w:rsidR="00AE7FD9" w:rsidRPr="00AE7FD9" w:rsidRDefault="00853343" w:rsidP="00AE7FD9">
            <w:pPr>
              <w:pStyle w:val="FieldText"/>
              <w:jc w:val="center"/>
              <w:rPr>
                <w:b w:val="0"/>
              </w:rPr>
            </w:pPr>
            <w:r>
              <w:rPr>
                <w:b w:val="0"/>
              </w:rPr>
              <w:t xml:space="preserve">Your </w:t>
            </w:r>
            <w:r w:rsidR="00A20740">
              <w:rPr>
                <w:b w:val="0"/>
              </w:rPr>
              <w:t>State Budget</w:t>
            </w:r>
            <w:r w:rsidR="00AE7FD9" w:rsidRPr="00AE7FD9">
              <w:rPr>
                <w:b w:val="0"/>
              </w:rPr>
              <w:t xml:space="preserve"> Title</w:t>
            </w:r>
          </w:p>
        </w:tc>
      </w:tr>
      <w:tr w:rsidR="00AB107E" w:rsidRPr="009C220D" w:rsidTr="00853343">
        <w:trPr>
          <w:gridAfter w:val="1"/>
          <w:wAfter w:w="1800" w:type="dxa"/>
          <w:trHeight w:val="333"/>
        </w:trPr>
        <w:tc>
          <w:tcPr>
            <w:tcW w:w="3240" w:type="dxa"/>
            <w:gridSpan w:val="3"/>
            <w:vAlign w:val="bottom"/>
          </w:tcPr>
          <w:p w:rsidR="00AB107E" w:rsidRPr="009C220D" w:rsidRDefault="00AB107E" w:rsidP="00D82DD5">
            <w:pPr>
              <w:pStyle w:val="FieldText"/>
            </w:pPr>
          </w:p>
        </w:tc>
        <w:tc>
          <w:tcPr>
            <w:tcW w:w="1260" w:type="dxa"/>
            <w:vAlign w:val="bottom"/>
          </w:tcPr>
          <w:p w:rsidR="00AB107E" w:rsidRPr="009C220D" w:rsidRDefault="00AB107E" w:rsidP="00AE7FD9">
            <w:pPr>
              <w:pStyle w:val="FieldText"/>
              <w:jc w:val="center"/>
            </w:pPr>
          </w:p>
        </w:tc>
        <w:tc>
          <w:tcPr>
            <w:tcW w:w="3780" w:type="dxa"/>
            <w:gridSpan w:val="3"/>
            <w:tcBorders>
              <w:bottom w:val="single" w:sz="4" w:space="0" w:color="auto"/>
            </w:tcBorders>
            <w:vAlign w:val="bottom"/>
          </w:tcPr>
          <w:p w:rsidR="00AB107E" w:rsidRPr="009C220D" w:rsidRDefault="00AB107E" w:rsidP="00D82DD5">
            <w:pPr>
              <w:pStyle w:val="FieldText"/>
            </w:pPr>
          </w:p>
        </w:tc>
      </w:tr>
      <w:tr w:rsidR="00AB107E" w:rsidRPr="009C220D" w:rsidTr="00853343">
        <w:trPr>
          <w:gridAfter w:val="1"/>
          <w:wAfter w:w="1800" w:type="dxa"/>
          <w:trHeight w:val="242"/>
        </w:trPr>
        <w:tc>
          <w:tcPr>
            <w:tcW w:w="3240" w:type="dxa"/>
            <w:gridSpan w:val="3"/>
            <w:tcBorders>
              <w:top w:val="single" w:sz="4" w:space="0" w:color="auto"/>
            </w:tcBorders>
          </w:tcPr>
          <w:p w:rsidR="00AB107E" w:rsidRPr="009C220D" w:rsidRDefault="00AB107E" w:rsidP="00AB107E">
            <w:pPr>
              <w:pStyle w:val="FieldText"/>
              <w:jc w:val="center"/>
            </w:pPr>
            <w:r>
              <w:rPr>
                <w:b w:val="0"/>
              </w:rPr>
              <w:t>Supervisor</w:t>
            </w:r>
          </w:p>
        </w:tc>
        <w:tc>
          <w:tcPr>
            <w:tcW w:w="1260" w:type="dxa"/>
            <w:vAlign w:val="bottom"/>
          </w:tcPr>
          <w:p w:rsidR="00AB107E" w:rsidRDefault="00AB107E" w:rsidP="00AE7FD9">
            <w:pPr>
              <w:pStyle w:val="FieldText"/>
              <w:jc w:val="center"/>
            </w:pPr>
          </w:p>
        </w:tc>
        <w:tc>
          <w:tcPr>
            <w:tcW w:w="3780" w:type="dxa"/>
            <w:gridSpan w:val="3"/>
            <w:tcBorders>
              <w:top w:val="single" w:sz="4" w:space="0" w:color="auto"/>
            </w:tcBorders>
          </w:tcPr>
          <w:p w:rsidR="00AB107E" w:rsidRPr="00AB107E" w:rsidRDefault="00AB107E" w:rsidP="00AB107E">
            <w:pPr>
              <w:pStyle w:val="FieldText"/>
              <w:jc w:val="center"/>
              <w:rPr>
                <w:b w:val="0"/>
              </w:rPr>
            </w:pPr>
            <w:r w:rsidRPr="00AB107E">
              <w:rPr>
                <w:b w:val="0"/>
              </w:rPr>
              <w:t>Supervisors Title</w:t>
            </w:r>
          </w:p>
        </w:tc>
      </w:tr>
    </w:tbl>
    <w:p w:rsidR="00EE47A4" w:rsidRDefault="00EE47A4"/>
    <w:p w:rsidR="00BA71DC" w:rsidRPr="00BA71DC" w:rsidRDefault="00B40C78">
      <w:pPr>
        <w:rPr>
          <w:u w:val="single"/>
        </w:rPr>
      </w:pPr>
      <w:r>
        <w:rPr>
          <w:b/>
        </w:rPr>
        <w:t xml:space="preserve">                   </w:t>
      </w:r>
      <w:r w:rsidR="00BA71DC" w:rsidRPr="00BA71DC">
        <w:rPr>
          <w:b/>
          <w:color w:val="4F81BD" w:themeColor="accent1"/>
        </w:rPr>
        <w:t xml:space="preserve"> </w:t>
      </w:r>
      <w:r w:rsidR="00AB107E" w:rsidRPr="00BA71DC">
        <w:rPr>
          <w:b/>
          <w:color w:val="4F81BD" w:themeColor="accent1"/>
          <w:u w:val="single"/>
        </w:rPr>
        <w:t>Is this</w:t>
      </w:r>
      <w:proofErr w:type="gramStart"/>
      <w:r w:rsidR="00AB107E" w:rsidRPr="00BA71DC">
        <w:rPr>
          <w:b/>
          <w:color w:val="4F81BD" w:themeColor="accent1"/>
          <w:u w:val="single"/>
        </w:rPr>
        <w:t>?</w:t>
      </w:r>
      <w:r w:rsidR="00BA71DC" w:rsidRPr="00BA71DC">
        <w:rPr>
          <w:b/>
          <w:sz w:val="16"/>
          <w:szCs w:val="16"/>
          <w:u w:val="single"/>
        </w:rPr>
        <w:t>(</w:t>
      </w:r>
      <w:proofErr w:type="gramEnd"/>
      <w:r w:rsidR="00BA71DC" w:rsidRPr="00BA71DC">
        <w:rPr>
          <w:sz w:val="16"/>
          <w:szCs w:val="16"/>
          <w:u w:val="single"/>
        </w:rPr>
        <w:t>Check all that apply</w:t>
      </w:r>
      <w:r w:rsidR="00BA71DC" w:rsidRPr="00BA71DC">
        <w:rPr>
          <w:sz w:val="16"/>
          <w:szCs w:val="16"/>
        </w:rPr>
        <w:t>)</w:t>
      </w:r>
      <w:r w:rsidR="00BA71DC" w:rsidRPr="00BA71DC">
        <w:t xml:space="preserve">                             </w:t>
      </w:r>
      <w:r>
        <w:t xml:space="preserve">                         </w:t>
      </w:r>
      <w:r>
        <w:rPr>
          <w:b/>
          <w:color w:val="4F81BD" w:themeColor="accent1"/>
          <w:u w:val="single"/>
        </w:rPr>
        <w:t>If Yes</w:t>
      </w:r>
      <w:r w:rsidR="00BA71DC" w:rsidRPr="00BA71DC">
        <w:rPr>
          <w:b/>
          <w:color w:val="4F81BD" w:themeColor="accent1"/>
          <w:u w:val="single"/>
        </w:rPr>
        <w:t xml:space="preserve"> </w:t>
      </w:r>
      <w:r>
        <w:rPr>
          <w:b/>
          <w:color w:val="4F81BD" w:themeColor="accent1"/>
          <w:u w:val="single"/>
        </w:rPr>
        <w:t xml:space="preserve">to any, </w:t>
      </w:r>
      <w:r w:rsidR="00BA71DC" w:rsidRPr="00BA71DC">
        <w:rPr>
          <w:b/>
          <w:color w:val="4F81BD" w:themeColor="accent1"/>
          <w:u w:val="single"/>
        </w:rPr>
        <w:t>have you reported this to?</w:t>
      </w:r>
    </w:p>
    <w:p w:rsidR="00BA71DC" w:rsidRPr="00BA71DC" w:rsidRDefault="00BA71DC">
      <w:pPr>
        <w:rPr>
          <w:sz w:val="18"/>
          <w:szCs w:val="18"/>
        </w:rPr>
      </w:pPr>
    </w:p>
    <w:p w:rsidR="00BA71DC" w:rsidRDefault="002B5B69" w:rsidP="00BA71DC">
      <w:pPr>
        <w:pStyle w:val="ListParagraph"/>
        <w:numPr>
          <w:ilvl w:val="0"/>
          <w:numId w:val="13"/>
        </w:numPr>
      </w:pPr>
      <w:sdt>
        <w:sdtPr>
          <w:id w:val="200061358"/>
          <w14:checkbox>
            <w14:checked w14:val="0"/>
            <w14:checkedState w14:val="2612" w14:font="MS Gothic"/>
            <w14:uncheckedState w14:val="2610" w14:font="MS Gothic"/>
          </w14:checkbox>
        </w:sdtPr>
        <w:sdtEndPr/>
        <w:sdtContent>
          <w:r w:rsidR="00B40C78">
            <w:rPr>
              <w:rFonts w:ascii="MS Gothic" w:eastAsia="MS Gothic" w:hAnsi="MS Gothic" w:hint="eastAsia"/>
            </w:rPr>
            <w:t>☐</w:t>
          </w:r>
        </w:sdtContent>
      </w:sdt>
      <w:r w:rsidR="00B40C78">
        <w:t xml:space="preserve"> A</w:t>
      </w:r>
      <w:r w:rsidR="00BA71DC" w:rsidRPr="00AB107E">
        <w:t>n Environmental Health &amp; Safety Issue?</w:t>
      </w:r>
      <w:r w:rsidR="00B40C78">
        <w:tab/>
        <w:t xml:space="preserve">           </w:t>
      </w:r>
      <w:sdt>
        <w:sdtPr>
          <w:id w:val="-117756987"/>
          <w14:checkbox>
            <w14:checked w14:val="0"/>
            <w14:checkedState w14:val="2612" w14:font="MS Gothic"/>
            <w14:uncheckedState w14:val="2610" w14:font="MS Gothic"/>
          </w14:checkbox>
        </w:sdtPr>
        <w:sdtEndPr/>
        <w:sdtContent>
          <w:r w:rsidR="00B40C78">
            <w:rPr>
              <w:rFonts w:ascii="MS Gothic" w:eastAsia="MS Gothic" w:hAnsi="MS Gothic" w:hint="eastAsia"/>
            </w:rPr>
            <w:t>☐</w:t>
          </w:r>
        </w:sdtContent>
      </w:sdt>
      <w:r w:rsidR="00B40C78">
        <w:t xml:space="preserve"> Hu</w:t>
      </w:r>
      <w:r w:rsidR="00B40C78" w:rsidRPr="00AB107E">
        <w:t>man Resources</w:t>
      </w:r>
      <w:r w:rsidR="00B40C78">
        <w:t xml:space="preserve"> </w:t>
      </w:r>
      <w:proofErr w:type="spellStart"/>
      <w:r w:rsidR="00B40C78">
        <w:t>Date</w:t>
      </w:r>
      <w:proofErr w:type="gramStart"/>
      <w:r w:rsidR="00B40C78">
        <w:t>:_</w:t>
      </w:r>
      <w:proofErr w:type="gramEnd"/>
      <w:r w:rsidR="00B40C78">
        <w:t>______Who</w:t>
      </w:r>
      <w:proofErr w:type="spellEnd"/>
      <w:r w:rsidR="00B40C78">
        <w:t>?________</w:t>
      </w:r>
    </w:p>
    <w:p w:rsidR="00B40C78" w:rsidRDefault="002B5B69" w:rsidP="00B40C78">
      <w:pPr>
        <w:pStyle w:val="ListParagraph"/>
        <w:numPr>
          <w:ilvl w:val="0"/>
          <w:numId w:val="13"/>
        </w:numPr>
      </w:pPr>
      <w:sdt>
        <w:sdtPr>
          <w:id w:val="-1306547119"/>
          <w14:checkbox>
            <w14:checked w14:val="0"/>
            <w14:checkedState w14:val="2612" w14:font="MS Gothic"/>
            <w14:uncheckedState w14:val="2610" w14:font="MS Gothic"/>
          </w14:checkbox>
        </w:sdtPr>
        <w:sdtEndPr/>
        <w:sdtContent>
          <w:r w:rsidR="00B40C78">
            <w:rPr>
              <w:rFonts w:ascii="MS Gothic" w:eastAsia="MS Gothic" w:hAnsi="MS Gothic" w:hint="eastAsia"/>
            </w:rPr>
            <w:t>☐</w:t>
          </w:r>
        </w:sdtContent>
      </w:sdt>
      <w:r w:rsidR="00B40C78">
        <w:t xml:space="preserve"> A</w:t>
      </w:r>
      <w:r w:rsidR="00B40C78" w:rsidRPr="00AB107E">
        <w:t>n issue of Discrimination?</w:t>
      </w:r>
      <w:r w:rsidR="00B40C78">
        <w:t xml:space="preserve"> </w:t>
      </w:r>
      <w:r w:rsidR="00B40C78">
        <w:tab/>
      </w:r>
      <w:r w:rsidR="00B40C78">
        <w:tab/>
      </w:r>
      <w:r w:rsidR="00B40C78">
        <w:tab/>
        <w:t xml:space="preserve">           </w:t>
      </w:r>
      <w:sdt>
        <w:sdtPr>
          <w:id w:val="516051800"/>
          <w14:checkbox>
            <w14:checked w14:val="0"/>
            <w14:checkedState w14:val="2612" w14:font="MS Gothic"/>
            <w14:uncheckedState w14:val="2610" w14:font="MS Gothic"/>
          </w14:checkbox>
        </w:sdtPr>
        <w:sdtEndPr/>
        <w:sdtContent>
          <w:r w:rsidR="00B40C78">
            <w:rPr>
              <w:rFonts w:ascii="MS Gothic" w:eastAsia="MS Gothic" w:hAnsi="MS Gothic" w:hint="eastAsia"/>
            </w:rPr>
            <w:t>☐</w:t>
          </w:r>
        </w:sdtContent>
      </w:sdt>
      <w:r w:rsidR="00B40C78">
        <w:t xml:space="preserve"> </w:t>
      </w:r>
      <w:r w:rsidR="00B40C78" w:rsidRPr="00AB107E">
        <w:t>University Police</w:t>
      </w:r>
    </w:p>
    <w:p w:rsidR="00B40C78" w:rsidRDefault="002B5B69" w:rsidP="00B40C78">
      <w:pPr>
        <w:pStyle w:val="ListParagraph"/>
        <w:numPr>
          <w:ilvl w:val="0"/>
          <w:numId w:val="13"/>
        </w:numPr>
      </w:pPr>
      <w:sdt>
        <w:sdtPr>
          <w:id w:val="1661740961"/>
          <w14:checkbox>
            <w14:checked w14:val="0"/>
            <w14:checkedState w14:val="2612" w14:font="MS Gothic"/>
            <w14:uncheckedState w14:val="2610" w14:font="MS Gothic"/>
          </w14:checkbox>
        </w:sdtPr>
        <w:sdtEndPr/>
        <w:sdtContent>
          <w:r w:rsidR="00B40C78">
            <w:rPr>
              <w:rFonts w:ascii="MS Gothic" w:eastAsia="MS Gothic" w:hAnsi="MS Gothic" w:hint="eastAsia"/>
            </w:rPr>
            <w:t>☐</w:t>
          </w:r>
        </w:sdtContent>
      </w:sdt>
      <w:r w:rsidR="00B40C78">
        <w:t xml:space="preserve"> </w:t>
      </w:r>
      <w:r w:rsidR="00B40C78" w:rsidRPr="00AB107E">
        <w:t>Work Place Violence or Harassment?</w:t>
      </w:r>
      <w:r w:rsidR="00B40C78">
        <w:t xml:space="preserve"> </w:t>
      </w:r>
    </w:p>
    <w:p w:rsidR="00B40C78" w:rsidRDefault="00B40C78"/>
    <w:p w:rsidR="00F571BA" w:rsidRDefault="00B40C78" w:rsidP="00B40C78">
      <w:r>
        <w:t>UUP Officer</w:t>
      </w:r>
      <w:r w:rsidR="00F571BA">
        <w:t xml:space="preserve"> </w:t>
      </w:r>
      <w:r>
        <w:t>you are requesting to meet with</w:t>
      </w:r>
      <w:proofErr w:type="gramStart"/>
      <w:r>
        <w:t>?_</w:t>
      </w:r>
      <w:proofErr w:type="gramEnd"/>
      <w:r>
        <w:t>_________________</w:t>
      </w:r>
      <w:r w:rsidR="00F571BA">
        <w:t>________________________________________</w:t>
      </w:r>
      <w:r>
        <w:t xml:space="preserve">_   </w:t>
      </w:r>
    </w:p>
    <w:p w:rsidR="00F571BA" w:rsidRDefault="00F571BA" w:rsidP="00B40C78"/>
    <w:p w:rsidR="00B40C78" w:rsidRDefault="00B40C78" w:rsidP="00B40C78">
      <w:r>
        <w:t xml:space="preserve">Approximate Time Needed?   </w:t>
      </w:r>
      <w:sdt>
        <w:sdtPr>
          <w:id w:val="-1039125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15min</w:t>
      </w:r>
      <w:proofErr w:type="gramStart"/>
      <w:r>
        <w:t xml:space="preserve">,  </w:t>
      </w:r>
      <w:proofErr w:type="gramEnd"/>
      <w:sdt>
        <w:sdtPr>
          <w:id w:val="1265192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30min,  </w:t>
      </w:r>
      <w:sdt>
        <w:sdtPr>
          <w:id w:val="-1188834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45min</w:t>
      </w:r>
    </w:p>
    <w:p w:rsidR="00B40C78" w:rsidRPr="00FD6C21" w:rsidRDefault="00834823" w:rsidP="00B40C78">
      <w:pPr>
        <w:pStyle w:val="Heading2"/>
        <w:spacing w:before="0"/>
        <w:rPr>
          <w:sz w:val="16"/>
          <w:szCs w:val="16"/>
        </w:rPr>
      </w:pPr>
      <w:r>
        <w:rPr>
          <w:sz w:val="16"/>
          <w:szCs w:val="16"/>
        </w:rPr>
        <w:lastRenderedPageBreak/>
        <w:t xml:space="preserve"> B</w:t>
      </w:r>
      <w:r w:rsidR="00B40C78" w:rsidRPr="00FD6C21">
        <w:rPr>
          <w:sz w:val="16"/>
          <w:szCs w:val="16"/>
        </w:rPr>
        <w:t>riefly describe issue:</w:t>
      </w:r>
    </w:p>
    <w:tbl>
      <w:tblPr>
        <w:tblStyle w:val="TableGrid"/>
        <w:tblW w:w="0" w:type="auto"/>
        <w:tblLook w:val="04A0" w:firstRow="1" w:lastRow="0" w:firstColumn="1" w:lastColumn="0" w:noHBand="0" w:noVBand="1"/>
      </w:tblPr>
      <w:tblGrid>
        <w:gridCol w:w="10296"/>
      </w:tblGrid>
      <w:tr w:rsidR="00B40C78" w:rsidTr="00216FF0">
        <w:trPr>
          <w:trHeight w:val="4013"/>
        </w:trPr>
        <w:tc>
          <w:tcPr>
            <w:tcW w:w="10296" w:type="dxa"/>
          </w:tcPr>
          <w:p w:rsidR="00B40C78" w:rsidRDefault="00B40C78" w:rsidP="00216FF0">
            <w:pPr>
              <w:pStyle w:val="Italic"/>
            </w:pPr>
          </w:p>
          <w:p w:rsidR="00B40C78" w:rsidRDefault="00B40C78" w:rsidP="00216FF0">
            <w:pPr>
              <w:pStyle w:val="Italic"/>
            </w:pPr>
          </w:p>
          <w:p w:rsidR="00B40C78" w:rsidRDefault="00B40C78" w:rsidP="00216FF0">
            <w:pPr>
              <w:pStyle w:val="Italic"/>
            </w:pPr>
          </w:p>
          <w:p w:rsidR="00B40C78" w:rsidRPr="00853343" w:rsidRDefault="00B40C78" w:rsidP="00216FF0"/>
          <w:p w:rsidR="00B40C78" w:rsidRPr="00853343" w:rsidRDefault="00B40C78" w:rsidP="00216FF0"/>
          <w:p w:rsidR="00B40C78" w:rsidRPr="00853343" w:rsidRDefault="00B40C78" w:rsidP="00216FF0"/>
          <w:p w:rsidR="00B40C78" w:rsidRPr="00853343" w:rsidRDefault="00B40C78" w:rsidP="00216FF0"/>
          <w:p w:rsidR="00B40C78" w:rsidRPr="00853343" w:rsidRDefault="00B40C78" w:rsidP="00216FF0"/>
          <w:p w:rsidR="00B40C78" w:rsidRPr="00853343" w:rsidRDefault="00B40C78" w:rsidP="00216FF0"/>
          <w:p w:rsidR="00B40C78" w:rsidRPr="00853343" w:rsidRDefault="00B40C78" w:rsidP="00216FF0"/>
          <w:p w:rsidR="00B40C78" w:rsidRPr="00853343" w:rsidRDefault="00B40C78" w:rsidP="00216FF0"/>
          <w:p w:rsidR="00B40C78" w:rsidRPr="00853343" w:rsidRDefault="00B40C78" w:rsidP="00216FF0"/>
          <w:p w:rsidR="00B40C78" w:rsidRPr="00853343" w:rsidRDefault="00B40C78" w:rsidP="00216FF0"/>
          <w:p w:rsidR="00B40C78" w:rsidRDefault="00B40C78" w:rsidP="00216FF0"/>
          <w:p w:rsidR="00B40C78" w:rsidRDefault="00B40C78" w:rsidP="00216FF0"/>
          <w:p w:rsidR="00B40C78" w:rsidRDefault="00B40C78" w:rsidP="00216FF0">
            <w:pPr>
              <w:jc w:val="right"/>
            </w:pPr>
          </w:p>
          <w:p w:rsidR="00B40C78" w:rsidRPr="00853343" w:rsidRDefault="00B40C78" w:rsidP="00216FF0"/>
        </w:tc>
      </w:tr>
    </w:tbl>
    <w:p w:rsidR="000F2D09" w:rsidRDefault="000F2D09" w:rsidP="00C11372">
      <w:pPr>
        <w:pStyle w:val="Heading2"/>
        <w:shd w:val="clear" w:color="auto" w:fill="D9D9D9" w:themeFill="background1" w:themeFillShade="D9"/>
        <w:tabs>
          <w:tab w:val="center" w:pos="5040"/>
        </w:tabs>
        <w:jc w:val="left"/>
        <w:rPr>
          <w:color w:val="FF0000"/>
        </w:rPr>
      </w:pPr>
      <w:r>
        <w:rPr>
          <w:color w:val="FF0000"/>
        </w:rPr>
        <w:t>I</w:t>
      </w:r>
      <w:r w:rsidRPr="00FD6C21">
        <w:rPr>
          <w:color w:val="FF0000"/>
        </w:rPr>
        <w:t>nternal Use ONLY</w:t>
      </w:r>
    </w:p>
    <w:tbl>
      <w:tblPr>
        <w:tblW w:w="5000" w:type="pct"/>
        <w:tblLayout w:type="fixed"/>
        <w:tblCellMar>
          <w:left w:w="0" w:type="dxa"/>
          <w:right w:w="0" w:type="dxa"/>
        </w:tblCellMar>
        <w:tblLook w:val="0000" w:firstRow="0" w:lastRow="0" w:firstColumn="0" w:lastColumn="0" w:noHBand="0" w:noVBand="0"/>
      </w:tblPr>
      <w:tblGrid>
        <w:gridCol w:w="1355"/>
        <w:gridCol w:w="6"/>
        <w:gridCol w:w="982"/>
        <w:gridCol w:w="630"/>
        <w:gridCol w:w="1976"/>
        <w:gridCol w:w="542"/>
        <w:gridCol w:w="540"/>
        <w:gridCol w:w="540"/>
        <w:gridCol w:w="3053"/>
        <w:gridCol w:w="430"/>
        <w:gridCol w:w="31"/>
      </w:tblGrid>
      <w:tr w:rsidR="000F2D09" w:rsidRPr="00613129" w:rsidTr="00905D13">
        <w:trPr>
          <w:trHeight w:val="432"/>
        </w:trPr>
        <w:tc>
          <w:tcPr>
            <w:tcW w:w="1355" w:type="dxa"/>
            <w:tcBorders>
              <w:left w:val="single" w:sz="4" w:space="0" w:color="auto"/>
              <w:bottom w:val="single" w:sz="4" w:space="0" w:color="auto"/>
            </w:tcBorders>
            <w:vAlign w:val="bottom"/>
          </w:tcPr>
          <w:p w:rsidR="000F2D09" w:rsidRDefault="000F2D09" w:rsidP="00C11372">
            <w:pPr>
              <w:shd w:val="clear" w:color="auto" w:fill="DDD9C3" w:themeFill="background2" w:themeFillShade="E6"/>
            </w:pPr>
          </w:p>
          <w:p w:rsidR="000F2D09" w:rsidRPr="005114CE" w:rsidRDefault="000F2D09" w:rsidP="00C11372">
            <w:pPr>
              <w:shd w:val="clear" w:color="auto" w:fill="DDD9C3" w:themeFill="background2" w:themeFillShade="E6"/>
            </w:pPr>
            <w:r>
              <w:t>DATE SUBMITTED:</w:t>
            </w:r>
          </w:p>
        </w:tc>
        <w:tc>
          <w:tcPr>
            <w:tcW w:w="1618" w:type="dxa"/>
            <w:gridSpan w:val="3"/>
            <w:tcBorders>
              <w:left w:val="nil"/>
              <w:bottom w:val="single" w:sz="4" w:space="0" w:color="auto"/>
              <w:right w:val="single" w:sz="4" w:space="0" w:color="auto"/>
            </w:tcBorders>
            <w:vAlign w:val="bottom"/>
          </w:tcPr>
          <w:p w:rsidR="000F2D09" w:rsidRPr="005114CE" w:rsidRDefault="000F2D09" w:rsidP="00C11372">
            <w:pPr>
              <w:pStyle w:val="Checkbox"/>
              <w:shd w:val="clear" w:color="auto" w:fill="DDD9C3" w:themeFill="background2" w:themeFillShade="E6"/>
            </w:pPr>
          </w:p>
        </w:tc>
        <w:tc>
          <w:tcPr>
            <w:tcW w:w="2518" w:type="dxa"/>
            <w:gridSpan w:val="2"/>
            <w:tcBorders>
              <w:left w:val="single" w:sz="4" w:space="0" w:color="auto"/>
              <w:bottom w:val="single" w:sz="4" w:space="0" w:color="auto"/>
              <w:right w:val="single" w:sz="4" w:space="0" w:color="auto"/>
            </w:tcBorders>
            <w:vAlign w:val="bottom"/>
          </w:tcPr>
          <w:p w:rsidR="000F2D09" w:rsidRPr="005114CE" w:rsidRDefault="000F2D09" w:rsidP="00C11372">
            <w:pPr>
              <w:shd w:val="clear" w:color="auto" w:fill="DDD9C3" w:themeFill="background2" w:themeFillShade="E6"/>
              <w:jc w:val="right"/>
            </w:pPr>
            <w:r>
              <w:t xml:space="preserve">    Documents Received?</w:t>
            </w:r>
          </w:p>
        </w:tc>
        <w:tc>
          <w:tcPr>
            <w:tcW w:w="540" w:type="dxa"/>
            <w:tcBorders>
              <w:top w:val="single" w:sz="4" w:space="0" w:color="auto"/>
              <w:left w:val="single" w:sz="4" w:space="0" w:color="auto"/>
              <w:bottom w:val="single" w:sz="4" w:space="0" w:color="auto"/>
              <w:right w:val="single" w:sz="4" w:space="0" w:color="auto"/>
            </w:tcBorders>
            <w:vAlign w:val="bottom"/>
          </w:tcPr>
          <w:p w:rsidR="000F2D09" w:rsidRPr="009C220D" w:rsidRDefault="000F2D09" w:rsidP="00C11372">
            <w:pPr>
              <w:pStyle w:val="Checkbox"/>
              <w:shd w:val="clear" w:color="auto" w:fill="DDD9C3" w:themeFill="background2" w:themeFillShade="E6"/>
            </w:pPr>
            <w:r>
              <w:t>YES</w:t>
            </w:r>
          </w:p>
          <w:sdt>
            <w:sdtPr>
              <w:id w:val="1317914724"/>
              <w14:checkbox>
                <w14:checked w14:val="0"/>
                <w14:checkedState w14:val="2612" w14:font="MS Gothic"/>
                <w14:uncheckedState w14:val="2610" w14:font="MS Gothic"/>
              </w14:checkbox>
            </w:sdtPr>
            <w:sdtEndPr/>
            <w:sdtContent>
              <w:p w:rsidR="000F2D09" w:rsidRPr="005114CE" w:rsidRDefault="000F2D09" w:rsidP="00C11372">
                <w:pPr>
                  <w:pStyle w:val="Checkbox"/>
                  <w:shd w:val="clear" w:color="auto" w:fill="DDD9C3" w:themeFill="background2" w:themeFillShade="E6"/>
                </w:pPr>
                <w:r>
                  <w:rPr>
                    <w:rFonts w:ascii="MS Gothic" w:eastAsia="MS Gothic" w:hAnsi="MS Gothic" w:hint="eastAsia"/>
                  </w:rPr>
                  <w:t>☐</w:t>
                </w:r>
              </w:p>
            </w:sdtContent>
          </w:sdt>
        </w:tc>
        <w:tc>
          <w:tcPr>
            <w:tcW w:w="540" w:type="dxa"/>
            <w:tcBorders>
              <w:top w:val="single" w:sz="4" w:space="0" w:color="auto"/>
              <w:left w:val="single" w:sz="4" w:space="0" w:color="auto"/>
              <w:bottom w:val="single" w:sz="4" w:space="0" w:color="auto"/>
              <w:right w:val="single" w:sz="4" w:space="0" w:color="auto"/>
            </w:tcBorders>
            <w:vAlign w:val="bottom"/>
          </w:tcPr>
          <w:p w:rsidR="000F2D09" w:rsidRPr="009C220D" w:rsidRDefault="000F2D09" w:rsidP="00C11372">
            <w:pPr>
              <w:pStyle w:val="Checkbox"/>
              <w:shd w:val="clear" w:color="auto" w:fill="DDD9C3" w:themeFill="background2" w:themeFillShade="E6"/>
            </w:pPr>
            <w:r>
              <w:t>NO</w:t>
            </w:r>
          </w:p>
          <w:sdt>
            <w:sdtPr>
              <w:id w:val="-64885393"/>
              <w14:checkbox>
                <w14:checked w14:val="0"/>
                <w14:checkedState w14:val="2612" w14:font="MS Gothic"/>
                <w14:uncheckedState w14:val="2610" w14:font="MS Gothic"/>
              </w14:checkbox>
            </w:sdtPr>
            <w:sdtEndPr/>
            <w:sdtContent>
              <w:p w:rsidR="000F2D09" w:rsidRPr="005114CE" w:rsidRDefault="000F2D09" w:rsidP="00C11372">
                <w:pPr>
                  <w:pStyle w:val="Checkbox"/>
                  <w:shd w:val="clear" w:color="auto" w:fill="DDD9C3" w:themeFill="background2" w:themeFillShade="E6"/>
                </w:pPr>
                <w:r>
                  <w:rPr>
                    <w:rFonts w:ascii="MS Gothic" w:eastAsia="MS Gothic" w:hAnsi="MS Gothic" w:hint="eastAsia"/>
                  </w:rPr>
                  <w:t>☐</w:t>
                </w:r>
              </w:p>
            </w:sdtContent>
          </w:sdt>
        </w:tc>
        <w:tc>
          <w:tcPr>
            <w:tcW w:w="3053" w:type="dxa"/>
            <w:tcBorders>
              <w:top w:val="single" w:sz="4" w:space="0" w:color="auto"/>
              <w:left w:val="single" w:sz="4" w:space="0" w:color="auto"/>
              <w:bottom w:val="single" w:sz="4" w:space="0" w:color="auto"/>
              <w:right w:val="single" w:sz="4" w:space="0" w:color="auto"/>
            </w:tcBorders>
            <w:vAlign w:val="bottom"/>
          </w:tcPr>
          <w:p w:rsidR="000F2D09" w:rsidRPr="005114CE" w:rsidRDefault="000F2D09" w:rsidP="00C11372">
            <w:pPr>
              <w:shd w:val="clear" w:color="auto" w:fill="DDD9C3" w:themeFill="background2" w:themeFillShade="E6"/>
              <w:jc w:val="right"/>
            </w:pPr>
            <w:r>
              <w:t xml:space="preserve">    Folder Created:</w:t>
            </w:r>
          </w:p>
        </w:tc>
        <w:tc>
          <w:tcPr>
            <w:tcW w:w="430" w:type="dxa"/>
            <w:tcBorders>
              <w:top w:val="single" w:sz="4" w:space="0" w:color="auto"/>
              <w:left w:val="single" w:sz="4" w:space="0" w:color="auto"/>
              <w:bottom w:val="single" w:sz="4" w:space="0" w:color="auto"/>
              <w:right w:val="single" w:sz="4" w:space="0" w:color="auto"/>
            </w:tcBorders>
            <w:vAlign w:val="bottom"/>
          </w:tcPr>
          <w:p w:rsidR="000F2D09" w:rsidRPr="009C220D" w:rsidRDefault="000F2D09" w:rsidP="00C11372">
            <w:pPr>
              <w:pStyle w:val="Checkbox"/>
              <w:shd w:val="clear" w:color="auto" w:fill="DDD9C3" w:themeFill="background2" w:themeFillShade="E6"/>
            </w:pPr>
            <w:r>
              <w:t>YES</w:t>
            </w:r>
          </w:p>
          <w:sdt>
            <w:sdtPr>
              <w:id w:val="-1616509518"/>
              <w14:checkbox>
                <w14:checked w14:val="0"/>
                <w14:checkedState w14:val="2612" w14:font="MS Gothic"/>
                <w14:uncheckedState w14:val="2610" w14:font="MS Gothic"/>
              </w14:checkbox>
            </w:sdtPr>
            <w:sdtEndPr/>
            <w:sdtContent>
              <w:p w:rsidR="000F2D09" w:rsidRPr="005114CE" w:rsidRDefault="000F2D09" w:rsidP="00C11372">
                <w:pPr>
                  <w:pStyle w:val="Checkbox"/>
                  <w:shd w:val="clear" w:color="auto" w:fill="DDD9C3" w:themeFill="background2" w:themeFillShade="E6"/>
                </w:pPr>
                <w:r>
                  <w:rPr>
                    <w:rFonts w:ascii="MS Gothic" w:eastAsia="MS Gothic" w:hAnsi="MS Gothic" w:hint="eastAsia"/>
                  </w:rPr>
                  <w:t>☐</w:t>
                </w:r>
              </w:p>
            </w:sdtContent>
          </w:sdt>
        </w:tc>
        <w:tc>
          <w:tcPr>
            <w:tcW w:w="31" w:type="dxa"/>
            <w:tcBorders>
              <w:left w:val="single" w:sz="4" w:space="0" w:color="auto"/>
              <w:bottom w:val="single" w:sz="4" w:space="0" w:color="auto"/>
            </w:tcBorders>
            <w:vAlign w:val="bottom"/>
          </w:tcPr>
          <w:p w:rsidR="000F2D09" w:rsidRPr="005114CE" w:rsidRDefault="000F2D09" w:rsidP="00C11372">
            <w:pPr>
              <w:pStyle w:val="Checkbox"/>
              <w:shd w:val="clear" w:color="auto" w:fill="DDD9C3" w:themeFill="background2" w:themeFillShade="E6"/>
            </w:pPr>
          </w:p>
        </w:tc>
      </w:tr>
      <w:tr w:rsidR="000F2D09" w:rsidRPr="00613129" w:rsidTr="00905D13">
        <w:trPr>
          <w:trHeight w:val="432"/>
        </w:trPr>
        <w:tc>
          <w:tcPr>
            <w:tcW w:w="1355" w:type="dxa"/>
            <w:tcBorders>
              <w:top w:val="single" w:sz="4" w:space="0" w:color="auto"/>
              <w:left w:val="single" w:sz="4" w:space="0" w:color="auto"/>
              <w:bottom w:val="single" w:sz="4" w:space="0" w:color="auto"/>
              <w:right w:val="single" w:sz="4" w:space="0" w:color="auto"/>
            </w:tcBorders>
            <w:vAlign w:val="center"/>
          </w:tcPr>
          <w:p w:rsidR="000F2D09" w:rsidRPr="005114CE" w:rsidRDefault="000F2D09" w:rsidP="00C11372">
            <w:pPr>
              <w:shd w:val="clear" w:color="auto" w:fill="DDD9C3" w:themeFill="background2" w:themeFillShade="E6"/>
              <w:jc w:val="center"/>
            </w:pPr>
            <w:r>
              <w:t>Appointment Required?</w:t>
            </w:r>
          </w:p>
        </w:tc>
        <w:tc>
          <w:tcPr>
            <w:tcW w:w="988" w:type="dxa"/>
            <w:gridSpan w:val="2"/>
            <w:tcBorders>
              <w:top w:val="single" w:sz="4" w:space="0" w:color="auto"/>
              <w:left w:val="single" w:sz="4" w:space="0" w:color="auto"/>
              <w:bottom w:val="single" w:sz="4" w:space="0" w:color="auto"/>
              <w:right w:val="single" w:sz="4" w:space="0" w:color="auto"/>
            </w:tcBorders>
            <w:vAlign w:val="bottom"/>
          </w:tcPr>
          <w:p w:rsidR="000F2D09" w:rsidRPr="009C220D" w:rsidRDefault="000F2D09" w:rsidP="00C11372">
            <w:pPr>
              <w:pStyle w:val="Checkbox"/>
              <w:shd w:val="clear" w:color="auto" w:fill="DDD9C3" w:themeFill="background2" w:themeFillShade="E6"/>
            </w:pPr>
            <w:r>
              <w:t>YES</w:t>
            </w:r>
          </w:p>
          <w:sdt>
            <w:sdtPr>
              <w:id w:val="509346370"/>
              <w14:checkbox>
                <w14:checked w14:val="0"/>
                <w14:checkedState w14:val="2612" w14:font="MS Gothic"/>
                <w14:uncheckedState w14:val="2610" w14:font="MS Gothic"/>
              </w14:checkbox>
            </w:sdtPr>
            <w:sdtEndPr/>
            <w:sdtContent>
              <w:p w:rsidR="000F2D09" w:rsidRPr="005114CE" w:rsidRDefault="000F2D09" w:rsidP="00C11372">
                <w:pPr>
                  <w:pStyle w:val="Checkbox"/>
                  <w:shd w:val="clear" w:color="auto" w:fill="DDD9C3" w:themeFill="background2" w:themeFillShade="E6"/>
                </w:pPr>
                <w:r>
                  <w:rPr>
                    <w:rFonts w:ascii="MS Gothic" w:eastAsia="MS Gothic" w:hAnsi="MS Gothic" w:hint="eastAsia"/>
                  </w:rPr>
                  <w:t>☐</w:t>
                </w:r>
              </w:p>
            </w:sdtContent>
          </w:sdt>
        </w:tc>
        <w:tc>
          <w:tcPr>
            <w:tcW w:w="630" w:type="dxa"/>
            <w:tcBorders>
              <w:top w:val="single" w:sz="4" w:space="0" w:color="auto"/>
              <w:left w:val="single" w:sz="4" w:space="0" w:color="auto"/>
              <w:bottom w:val="single" w:sz="4" w:space="0" w:color="auto"/>
              <w:right w:val="single" w:sz="4" w:space="0" w:color="auto"/>
            </w:tcBorders>
            <w:vAlign w:val="bottom"/>
          </w:tcPr>
          <w:p w:rsidR="000F2D09" w:rsidRPr="009C220D" w:rsidRDefault="000F2D09" w:rsidP="00C11372">
            <w:pPr>
              <w:pStyle w:val="Checkbox"/>
              <w:shd w:val="clear" w:color="auto" w:fill="DDD9C3" w:themeFill="background2" w:themeFillShade="E6"/>
            </w:pPr>
            <w:r>
              <w:t>NO</w:t>
            </w:r>
          </w:p>
          <w:sdt>
            <w:sdtPr>
              <w:id w:val="46498612"/>
              <w14:checkbox>
                <w14:checked w14:val="0"/>
                <w14:checkedState w14:val="2612" w14:font="MS Gothic"/>
                <w14:uncheckedState w14:val="2610" w14:font="MS Gothic"/>
              </w14:checkbox>
            </w:sdtPr>
            <w:sdtEndPr/>
            <w:sdtContent>
              <w:p w:rsidR="000F2D09" w:rsidRPr="005114CE" w:rsidRDefault="000F2D09" w:rsidP="00C11372">
                <w:pPr>
                  <w:pStyle w:val="Checkbox"/>
                  <w:shd w:val="clear" w:color="auto" w:fill="DDD9C3" w:themeFill="background2" w:themeFillShade="E6"/>
                </w:pPr>
                <w:r>
                  <w:rPr>
                    <w:rFonts w:ascii="MS Gothic" w:eastAsia="MS Gothic" w:hAnsi="MS Gothic" w:hint="eastAsia"/>
                  </w:rPr>
                  <w:t>☐</w:t>
                </w:r>
              </w:p>
            </w:sdtContent>
          </w:sdt>
        </w:tc>
        <w:tc>
          <w:tcPr>
            <w:tcW w:w="2518" w:type="dxa"/>
            <w:gridSpan w:val="2"/>
            <w:tcBorders>
              <w:bottom w:val="single" w:sz="4" w:space="0" w:color="auto"/>
              <w:right w:val="single" w:sz="4" w:space="0" w:color="auto"/>
            </w:tcBorders>
            <w:vAlign w:val="bottom"/>
          </w:tcPr>
          <w:p w:rsidR="000F2D09" w:rsidRPr="002F5BC2" w:rsidRDefault="000F2D09" w:rsidP="00C11372">
            <w:pPr>
              <w:shd w:val="clear" w:color="auto" w:fill="DDD9C3" w:themeFill="background2" w:themeFillShade="E6"/>
              <w:jc w:val="right"/>
            </w:pPr>
            <w:r>
              <w:t>Submitted By:</w:t>
            </w:r>
          </w:p>
        </w:tc>
        <w:tc>
          <w:tcPr>
            <w:tcW w:w="4594" w:type="dxa"/>
            <w:gridSpan w:val="5"/>
            <w:tcBorders>
              <w:top w:val="single" w:sz="4" w:space="0" w:color="auto"/>
              <w:left w:val="single" w:sz="4" w:space="0" w:color="auto"/>
              <w:bottom w:val="single" w:sz="4" w:space="0" w:color="auto"/>
              <w:right w:val="single" w:sz="4" w:space="0" w:color="auto"/>
            </w:tcBorders>
            <w:vAlign w:val="bottom"/>
          </w:tcPr>
          <w:p w:rsidR="000F2D09" w:rsidRPr="002F5BC2" w:rsidRDefault="000F2D09" w:rsidP="00C11372">
            <w:pPr>
              <w:pStyle w:val="FieldText"/>
              <w:shd w:val="clear" w:color="auto" w:fill="DDD9C3" w:themeFill="background2" w:themeFillShade="E6"/>
            </w:pPr>
          </w:p>
        </w:tc>
      </w:tr>
      <w:tr w:rsidR="000F2D09" w:rsidRPr="002F5BC2" w:rsidTr="00905D13">
        <w:trPr>
          <w:trHeight w:val="468"/>
        </w:trPr>
        <w:tc>
          <w:tcPr>
            <w:tcW w:w="1361" w:type="dxa"/>
            <w:gridSpan w:val="2"/>
            <w:tcBorders>
              <w:top w:val="single" w:sz="4" w:space="0" w:color="auto"/>
              <w:left w:val="single" w:sz="4" w:space="0" w:color="auto"/>
              <w:right w:val="single" w:sz="4" w:space="0" w:color="auto"/>
            </w:tcBorders>
            <w:vAlign w:val="center"/>
          </w:tcPr>
          <w:p w:rsidR="000F2D09" w:rsidRPr="002F5BC2" w:rsidRDefault="000F2D09" w:rsidP="00C11372">
            <w:pPr>
              <w:shd w:val="clear" w:color="auto" w:fill="DDD9C3" w:themeFill="background2" w:themeFillShade="E6"/>
              <w:jc w:val="center"/>
            </w:pPr>
            <w:r w:rsidRPr="002F5BC2">
              <w:t>Assigned to:</w:t>
            </w:r>
          </w:p>
        </w:tc>
        <w:tc>
          <w:tcPr>
            <w:tcW w:w="3588" w:type="dxa"/>
            <w:gridSpan w:val="3"/>
            <w:tcBorders>
              <w:top w:val="single" w:sz="4" w:space="0" w:color="auto"/>
              <w:left w:val="single" w:sz="4" w:space="0" w:color="auto"/>
              <w:right w:val="single" w:sz="4" w:space="0" w:color="auto"/>
            </w:tcBorders>
            <w:vAlign w:val="bottom"/>
          </w:tcPr>
          <w:p w:rsidR="000F2D09" w:rsidRPr="002F5BC2" w:rsidRDefault="000F2D09" w:rsidP="00C11372">
            <w:pPr>
              <w:pStyle w:val="FieldText"/>
              <w:shd w:val="clear" w:color="auto" w:fill="DDD9C3" w:themeFill="background2" w:themeFillShade="E6"/>
            </w:pPr>
          </w:p>
        </w:tc>
        <w:tc>
          <w:tcPr>
            <w:tcW w:w="1622" w:type="dxa"/>
            <w:gridSpan w:val="3"/>
            <w:tcBorders>
              <w:top w:val="single" w:sz="4" w:space="0" w:color="auto"/>
              <w:left w:val="single" w:sz="4" w:space="0" w:color="auto"/>
              <w:right w:val="single" w:sz="4" w:space="0" w:color="auto"/>
            </w:tcBorders>
            <w:vAlign w:val="bottom"/>
          </w:tcPr>
          <w:p w:rsidR="000F2D09" w:rsidRDefault="000F2D09" w:rsidP="00C11372">
            <w:pPr>
              <w:shd w:val="clear" w:color="auto" w:fill="DDD9C3" w:themeFill="background2" w:themeFillShade="E6"/>
            </w:pPr>
            <w:r>
              <w:t>1</w:t>
            </w:r>
            <w:r w:rsidRPr="00E25AC7">
              <w:rPr>
                <w:vertAlign w:val="superscript"/>
              </w:rPr>
              <w:t>st</w:t>
            </w:r>
            <w:r>
              <w:t xml:space="preserve"> </w:t>
            </w:r>
            <w:r w:rsidRPr="002F5BC2">
              <w:t xml:space="preserve"> Appointment </w:t>
            </w:r>
            <w:r>
              <w:t xml:space="preserve"> </w:t>
            </w:r>
          </w:p>
          <w:p w:rsidR="000F2D09" w:rsidRPr="002F5BC2" w:rsidRDefault="000F2D09" w:rsidP="00C11372">
            <w:pPr>
              <w:shd w:val="clear" w:color="auto" w:fill="DDD9C3" w:themeFill="background2" w:themeFillShade="E6"/>
            </w:pPr>
            <w:r>
              <w:t xml:space="preserve">           </w:t>
            </w:r>
            <w:r w:rsidRPr="002F5BC2">
              <w:t>Date</w:t>
            </w:r>
          </w:p>
        </w:tc>
        <w:tc>
          <w:tcPr>
            <w:tcW w:w="3514" w:type="dxa"/>
            <w:gridSpan w:val="3"/>
            <w:tcBorders>
              <w:top w:val="single" w:sz="4" w:space="0" w:color="auto"/>
              <w:left w:val="single" w:sz="4" w:space="0" w:color="auto"/>
              <w:right w:val="single" w:sz="4" w:space="0" w:color="auto"/>
            </w:tcBorders>
            <w:vAlign w:val="bottom"/>
          </w:tcPr>
          <w:p w:rsidR="000F2D09" w:rsidRPr="002F5BC2" w:rsidRDefault="000F2D09" w:rsidP="00C11372">
            <w:pPr>
              <w:pStyle w:val="FieldText"/>
              <w:shd w:val="clear" w:color="auto" w:fill="DDD9C3" w:themeFill="background2" w:themeFillShade="E6"/>
            </w:pPr>
          </w:p>
        </w:tc>
      </w:tr>
    </w:tbl>
    <w:tbl>
      <w:tblPr>
        <w:tblpPr w:leftFromText="180" w:rightFromText="180" w:vertAnchor="text" w:tblpY="1"/>
        <w:tblOverlap w:val="never"/>
        <w:tblW w:w="4331" w:type="pct"/>
        <w:tblLayout w:type="fixed"/>
        <w:tblCellMar>
          <w:left w:w="0" w:type="dxa"/>
          <w:right w:w="0" w:type="dxa"/>
        </w:tblCellMar>
        <w:tblLook w:val="0000" w:firstRow="0" w:lastRow="0" w:firstColumn="0" w:lastColumn="0" w:noHBand="0" w:noVBand="0"/>
      </w:tblPr>
      <w:tblGrid>
        <w:gridCol w:w="1167"/>
        <w:gridCol w:w="25"/>
        <w:gridCol w:w="1055"/>
        <w:gridCol w:w="998"/>
        <w:gridCol w:w="991"/>
        <w:gridCol w:w="991"/>
        <w:gridCol w:w="1351"/>
        <w:gridCol w:w="1081"/>
        <w:gridCol w:w="1081"/>
      </w:tblGrid>
      <w:tr w:rsidR="000F2D09" w:rsidRPr="005114CE" w:rsidTr="00905D13">
        <w:trPr>
          <w:trHeight w:val="675"/>
        </w:trPr>
        <w:tc>
          <w:tcPr>
            <w:tcW w:w="1167" w:type="dxa"/>
            <w:tcBorders>
              <w:left w:val="single" w:sz="4" w:space="0" w:color="auto"/>
            </w:tcBorders>
            <w:vAlign w:val="bottom"/>
          </w:tcPr>
          <w:p w:rsidR="000F2D09" w:rsidRPr="007E328D" w:rsidRDefault="000F2D09" w:rsidP="00C11372">
            <w:pPr>
              <w:shd w:val="clear" w:color="auto" w:fill="DDD9C3" w:themeFill="background2" w:themeFillShade="E6"/>
              <w:rPr>
                <w:b/>
              </w:rPr>
            </w:pPr>
            <w:r>
              <w:rPr>
                <w:b/>
              </w:rPr>
              <w:t>Document Check List</w:t>
            </w:r>
          </w:p>
        </w:tc>
        <w:tc>
          <w:tcPr>
            <w:tcW w:w="25" w:type="dxa"/>
            <w:tcBorders>
              <w:right w:val="single" w:sz="4" w:space="0" w:color="auto"/>
            </w:tcBorders>
            <w:vAlign w:val="bottom"/>
          </w:tcPr>
          <w:p w:rsidR="000F2D09" w:rsidRPr="009C220D" w:rsidRDefault="000F2D09" w:rsidP="00C11372">
            <w:pPr>
              <w:pStyle w:val="FieldText"/>
              <w:shd w:val="clear" w:color="auto" w:fill="DDD9C3" w:themeFill="background2" w:themeFillShade="E6"/>
            </w:pPr>
          </w:p>
        </w:tc>
        <w:tc>
          <w:tcPr>
            <w:tcW w:w="1055" w:type="dxa"/>
            <w:tcBorders>
              <w:top w:val="single" w:sz="4" w:space="0" w:color="auto"/>
              <w:left w:val="single" w:sz="4" w:space="0" w:color="auto"/>
              <w:bottom w:val="single" w:sz="4" w:space="0" w:color="auto"/>
              <w:right w:val="single" w:sz="4" w:space="0" w:color="auto"/>
            </w:tcBorders>
            <w:vAlign w:val="center"/>
          </w:tcPr>
          <w:p w:rsidR="000F2D09" w:rsidRPr="009C220D" w:rsidRDefault="000F2D09" w:rsidP="00C11372">
            <w:pPr>
              <w:pStyle w:val="Checkbox"/>
              <w:shd w:val="clear" w:color="auto" w:fill="DDD9C3" w:themeFill="background2" w:themeFillShade="E6"/>
            </w:pPr>
            <w:r>
              <w:t>Appointment Letter/s</w:t>
            </w:r>
          </w:p>
          <w:p w:rsidR="000F2D09" w:rsidRPr="005114CE" w:rsidRDefault="002B5B69" w:rsidP="00C11372">
            <w:pPr>
              <w:pStyle w:val="Checkbox"/>
              <w:shd w:val="clear" w:color="auto" w:fill="DDD9C3" w:themeFill="background2" w:themeFillShade="E6"/>
            </w:pPr>
            <w:sdt>
              <w:sdtPr>
                <w:id w:val="-1906985325"/>
                <w14:checkbox>
                  <w14:checked w14:val="0"/>
                  <w14:checkedState w14:val="2612" w14:font="MS Gothic"/>
                  <w14:uncheckedState w14:val="2610" w14:font="MS Gothic"/>
                </w14:checkbox>
              </w:sdtPr>
              <w:sdtEndPr/>
              <w:sdtContent>
                <w:r w:rsidR="000F2D09">
                  <w:rPr>
                    <w:rFonts w:ascii="MS Gothic" w:eastAsia="MS Gothic" w:hAnsi="MS Gothic" w:hint="eastAsia"/>
                  </w:rPr>
                  <w:t>☐</w:t>
                </w:r>
              </w:sdtContent>
            </w:sdt>
          </w:p>
          <w:p w:rsidR="000F2D09" w:rsidRPr="005114CE" w:rsidRDefault="000F2D09" w:rsidP="00C11372">
            <w:pPr>
              <w:pStyle w:val="Checkbox"/>
              <w:shd w:val="clear" w:color="auto" w:fill="DDD9C3" w:themeFill="background2" w:themeFillShade="E6"/>
            </w:pPr>
          </w:p>
        </w:tc>
        <w:tc>
          <w:tcPr>
            <w:tcW w:w="998" w:type="dxa"/>
            <w:tcBorders>
              <w:top w:val="single" w:sz="4" w:space="0" w:color="auto"/>
              <w:left w:val="single" w:sz="4" w:space="0" w:color="auto"/>
              <w:bottom w:val="single" w:sz="4" w:space="0" w:color="auto"/>
              <w:right w:val="single" w:sz="4" w:space="0" w:color="auto"/>
            </w:tcBorders>
            <w:vAlign w:val="center"/>
          </w:tcPr>
          <w:p w:rsidR="000F2D09" w:rsidRPr="0087572B" w:rsidRDefault="000F2D09" w:rsidP="00C11372">
            <w:pPr>
              <w:pStyle w:val="Checkbox"/>
              <w:shd w:val="clear" w:color="auto" w:fill="DDD9C3" w:themeFill="background2" w:themeFillShade="E6"/>
            </w:pPr>
            <w:r>
              <w:t>Evaluations</w:t>
            </w:r>
            <w:sdt>
              <w:sdtPr>
                <w:id w:val="14411859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0" w:type="dxa"/>
            <w:tcBorders>
              <w:top w:val="single" w:sz="4" w:space="0" w:color="auto"/>
              <w:left w:val="single" w:sz="4" w:space="0" w:color="auto"/>
              <w:bottom w:val="single" w:sz="4" w:space="0" w:color="auto"/>
              <w:right w:val="single" w:sz="4" w:space="0" w:color="auto"/>
            </w:tcBorders>
            <w:vAlign w:val="center"/>
          </w:tcPr>
          <w:p w:rsidR="000F2D09" w:rsidRPr="009C220D" w:rsidRDefault="000F2D09" w:rsidP="00C11372">
            <w:pPr>
              <w:pStyle w:val="Checkbox"/>
              <w:shd w:val="clear" w:color="auto" w:fill="DDD9C3" w:themeFill="background2" w:themeFillShade="E6"/>
            </w:pPr>
            <w:r>
              <w:t>Personnel Action Forms</w:t>
            </w:r>
          </w:p>
          <w:sdt>
            <w:sdtPr>
              <w:id w:val="-366840321"/>
              <w14:checkbox>
                <w14:checked w14:val="0"/>
                <w14:checkedState w14:val="2612" w14:font="MS Gothic"/>
                <w14:uncheckedState w14:val="2610" w14:font="MS Gothic"/>
              </w14:checkbox>
            </w:sdtPr>
            <w:sdtEndPr/>
            <w:sdtContent>
              <w:p w:rsidR="000F2D09" w:rsidRPr="005114CE" w:rsidRDefault="000F2D09" w:rsidP="00C11372">
                <w:pPr>
                  <w:pStyle w:val="Checkbox"/>
                  <w:shd w:val="clear" w:color="auto" w:fill="DDD9C3" w:themeFill="background2" w:themeFillShade="E6"/>
                </w:pPr>
                <w:r>
                  <w:rPr>
                    <w:rFonts w:ascii="MS Gothic" w:eastAsia="MS Gothic" w:hAnsi="MS Gothic" w:hint="eastAsia"/>
                  </w:rPr>
                  <w:t>☐</w:t>
                </w:r>
              </w:p>
            </w:sdtContent>
          </w:sdt>
        </w:tc>
        <w:tc>
          <w:tcPr>
            <w:tcW w:w="990" w:type="dxa"/>
            <w:tcBorders>
              <w:top w:val="single" w:sz="4" w:space="0" w:color="auto"/>
              <w:left w:val="single" w:sz="4" w:space="0" w:color="auto"/>
              <w:bottom w:val="single" w:sz="4" w:space="0" w:color="auto"/>
              <w:right w:val="single" w:sz="4" w:space="0" w:color="auto"/>
            </w:tcBorders>
            <w:vAlign w:val="center"/>
          </w:tcPr>
          <w:p w:rsidR="000F2D09" w:rsidRPr="009C220D" w:rsidRDefault="000F2D09" w:rsidP="00C11372">
            <w:pPr>
              <w:pStyle w:val="Checkbox"/>
              <w:shd w:val="clear" w:color="auto" w:fill="DDD9C3" w:themeFill="background2" w:themeFillShade="E6"/>
            </w:pPr>
            <w:r>
              <w:t>Counseling Memos</w:t>
            </w:r>
          </w:p>
          <w:sdt>
            <w:sdtPr>
              <w:id w:val="60765165"/>
              <w14:checkbox>
                <w14:checked w14:val="0"/>
                <w14:checkedState w14:val="2612" w14:font="MS Gothic"/>
                <w14:uncheckedState w14:val="2610" w14:font="MS Gothic"/>
              </w14:checkbox>
            </w:sdtPr>
            <w:sdtEndPr/>
            <w:sdtContent>
              <w:p w:rsidR="000F2D09" w:rsidRPr="005114CE" w:rsidRDefault="000F2D09" w:rsidP="00C11372">
                <w:pPr>
                  <w:pStyle w:val="Checkbox"/>
                  <w:shd w:val="clear" w:color="auto" w:fill="DDD9C3" w:themeFill="background2" w:themeFillShade="E6"/>
                </w:pPr>
                <w:r>
                  <w:rPr>
                    <w:rFonts w:ascii="MS Gothic" w:eastAsia="MS Gothic" w:hAnsi="MS Gothic" w:hint="eastAsia"/>
                  </w:rPr>
                  <w:t>☐</w:t>
                </w:r>
              </w:p>
            </w:sdtContent>
          </w:sdt>
        </w:tc>
        <w:tc>
          <w:tcPr>
            <w:tcW w:w="1350" w:type="dxa"/>
            <w:tcBorders>
              <w:top w:val="single" w:sz="4" w:space="0" w:color="auto"/>
              <w:left w:val="single" w:sz="4" w:space="0" w:color="auto"/>
              <w:bottom w:val="single" w:sz="4" w:space="0" w:color="auto"/>
              <w:right w:val="single" w:sz="4" w:space="0" w:color="auto"/>
            </w:tcBorders>
            <w:vAlign w:val="center"/>
          </w:tcPr>
          <w:p w:rsidR="000F2D09" w:rsidRPr="009C220D" w:rsidRDefault="000F2D09" w:rsidP="00C11372">
            <w:pPr>
              <w:pStyle w:val="Checkbox"/>
              <w:shd w:val="clear" w:color="auto" w:fill="DDD9C3" w:themeFill="background2" w:themeFillShade="E6"/>
            </w:pPr>
            <w:r>
              <w:t>Email / Written Communications</w:t>
            </w:r>
          </w:p>
          <w:sdt>
            <w:sdtPr>
              <w:id w:val="-984620740"/>
              <w14:checkbox>
                <w14:checked w14:val="0"/>
                <w14:checkedState w14:val="2612" w14:font="MS Gothic"/>
                <w14:uncheckedState w14:val="2610" w14:font="MS Gothic"/>
              </w14:checkbox>
            </w:sdtPr>
            <w:sdtEndPr/>
            <w:sdtContent>
              <w:p w:rsidR="000F2D09" w:rsidRPr="005114CE" w:rsidRDefault="000F2D09" w:rsidP="00C11372">
                <w:pPr>
                  <w:pStyle w:val="Checkbox"/>
                  <w:shd w:val="clear" w:color="auto" w:fill="DDD9C3" w:themeFill="background2" w:themeFillShade="E6"/>
                </w:pPr>
                <w:r>
                  <w:rPr>
                    <w:rFonts w:ascii="MS Gothic" w:eastAsia="MS Gothic" w:hAnsi="MS Gothic" w:hint="eastAsia"/>
                  </w:rPr>
                  <w:t>☐</w:t>
                </w:r>
              </w:p>
            </w:sdtContent>
          </w:sdt>
        </w:tc>
        <w:tc>
          <w:tcPr>
            <w:tcW w:w="1080" w:type="dxa"/>
            <w:tcBorders>
              <w:top w:val="single" w:sz="4" w:space="0" w:color="auto"/>
              <w:left w:val="single" w:sz="4" w:space="0" w:color="auto"/>
              <w:bottom w:val="single" w:sz="4" w:space="0" w:color="auto"/>
              <w:right w:val="single" w:sz="4" w:space="0" w:color="auto"/>
            </w:tcBorders>
            <w:vAlign w:val="bottom"/>
          </w:tcPr>
          <w:p w:rsidR="000F2D09" w:rsidRPr="005114CE" w:rsidRDefault="000F2D09" w:rsidP="00C11372">
            <w:pPr>
              <w:pStyle w:val="Checkbox"/>
              <w:shd w:val="clear" w:color="auto" w:fill="DDD9C3" w:themeFill="background2" w:themeFillShade="E6"/>
            </w:pPr>
          </w:p>
        </w:tc>
        <w:tc>
          <w:tcPr>
            <w:tcW w:w="1080" w:type="dxa"/>
            <w:tcBorders>
              <w:top w:val="single" w:sz="4" w:space="0" w:color="auto"/>
              <w:left w:val="single" w:sz="4" w:space="0" w:color="auto"/>
              <w:bottom w:val="single" w:sz="4" w:space="0" w:color="auto"/>
              <w:right w:val="single" w:sz="4" w:space="0" w:color="auto"/>
            </w:tcBorders>
            <w:vAlign w:val="bottom"/>
          </w:tcPr>
          <w:p w:rsidR="000F2D09" w:rsidRPr="005114CE" w:rsidRDefault="000F2D09" w:rsidP="00C11372">
            <w:pPr>
              <w:pStyle w:val="Checkbox"/>
              <w:shd w:val="clear" w:color="auto" w:fill="DDD9C3" w:themeFill="background2" w:themeFillShade="E6"/>
            </w:pPr>
          </w:p>
        </w:tc>
      </w:tr>
    </w:tbl>
    <w:tbl>
      <w:tblPr>
        <w:tblW w:w="5000" w:type="pct"/>
        <w:tblLayout w:type="fixed"/>
        <w:tblCellMar>
          <w:left w:w="0" w:type="dxa"/>
          <w:right w:w="0" w:type="dxa"/>
        </w:tblCellMar>
        <w:tblLook w:val="0000" w:firstRow="0" w:lastRow="0" w:firstColumn="0" w:lastColumn="0" w:noHBand="0" w:noVBand="0"/>
      </w:tblPr>
      <w:tblGrid>
        <w:gridCol w:w="25"/>
        <w:gridCol w:w="1336"/>
        <w:gridCol w:w="3590"/>
        <w:gridCol w:w="1623"/>
        <w:gridCol w:w="3516"/>
      </w:tblGrid>
      <w:tr w:rsidR="000F2D09" w:rsidRPr="002F5BC2" w:rsidTr="00905D13">
        <w:trPr>
          <w:trHeight w:val="468"/>
        </w:trPr>
        <w:tc>
          <w:tcPr>
            <w:tcW w:w="1362" w:type="dxa"/>
            <w:gridSpan w:val="2"/>
            <w:tcBorders>
              <w:top w:val="single" w:sz="4" w:space="0" w:color="auto"/>
              <w:left w:val="single" w:sz="4" w:space="0" w:color="auto"/>
              <w:right w:val="single" w:sz="4" w:space="0" w:color="auto"/>
            </w:tcBorders>
            <w:vAlign w:val="bottom"/>
          </w:tcPr>
          <w:p w:rsidR="000F2D09" w:rsidRPr="002F5BC2" w:rsidRDefault="000F2D09" w:rsidP="00C11372">
            <w:pPr>
              <w:shd w:val="clear" w:color="auto" w:fill="DDD9C3" w:themeFill="background2" w:themeFillShade="E6"/>
              <w:jc w:val="center"/>
            </w:pPr>
            <w:r>
              <w:rPr>
                <w:szCs w:val="19"/>
              </w:rPr>
              <w:t xml:space="preserve">  Ongoing Action Notes:</w:t>
            </w:r>
          </w:p>
        </w:tc>
        <w:tc>
          <w:tcPr>
            <w:tcW w:w="3590" w:type="dxa"/>
            <w:tcBorders>
              <w:top w:val="single" w:sz="4" w:space="0" w:color="auto"/>
            </w:tcBorders>
          </w:tcPr>
          <w:p w:rsidR="000F2D09" w:rsidRPr="002F5BC2" w:rsidRDefault="000F2D09" w:rsidP="00C11372">
            <w:pPr>
              <w:pStyle w:val="FieldText"/>
              <w:shd w:val="clear" w:color="auto" w:fill="DDD9C3" w:themeFill="background2" w:themeFillShade="E6"/>
            </w:pPr>
          </w:p>
        </w:tc>
        <w:tc>
          <w:tcPr>
            <w:tcW w:w="1623" w:type="dxa"/>
            <w:tcBorders>
              <w:top w:val="single" w:sz="4" w:space="0" w:color="auto"/>
            </w:tcBorders>
          </w:tcPr>
          <w:p w:rsidR="000F2D09" w:rsidRDefault="000F2D09" w:rsidP="00C11372">
            <w:pPr>
              <w:shd w:val="clear" w:color="auto" w:fill="DDD9C3" w:themeFill="background2" w:themeFillShade="E6"/>
            </w:pPr>
          </w:p>
        </w:tc>
        <w:tc>
          <w:tcPr>
            <w:tcW w:w="3516" w:type="dxa"/>
            <w:tcBorders>
              <w:top w:val="single" w:sz="4" w:space="0" w:color="auto"/>
              <w:right w:val="single" w:sz="4" w:space="0" w:color="auto"/>
            </w:tcBorders>
            <w:vAlign w:val="bottom"/>
          </w:tcPr>
          <w:p w:rsidR="000F2D09" w:rsidRPr="002F5BC2" w:rsidRDefault="000F2D09" w:rsidP="00C11372">
            <w:pPr>
              <w:pStyle w:val="FieldText"/>
              <w:shd w:val="clear" w:color="auto" w:fill="DDD9C3" w:themeFill="background2" w:themeFillShade="E6"/>
            </w:pPr>
          </w:p>
        </w:tc>
      </w:tr>
      <w:tr w:rsidR="000F2D09" w:rsidRPr="00613129" w:rsidTr="00905D13">
        <w:trPr>
          <w:trHeight w:val="387"/>
        </w:trPr>
        <w:tc>
          <w:tcPr>
            <w:tcW w:w="10091" w:type="dxa"/>
            <w:gridSpan w:val="5"/>
            <w:tcBorders>
              <w:left w:val="single" w:sz="4" w:space="0" w:color="auto"/>
              <w:right w:val="single" w:sz="4" w:space="0" w:color="auto"/>
            </w:tcBorders>
            <w:shd w:val="clear" w:color="auto" w:fill="F2F2F2" w:themeFill="background1" w:themeFillShade="F2"/>
            <w:vAlign w:val="bottom"/>
          </w:tcPr>
          <w:p w:rsidR="000F2D09" w:rsidRPr="005114CE" w:rsidRDefault="000F2D09" w:rsidP="00C11372">
            <w:pPr>
              <w:shd w:val="clear" w:color="auto" w:fill="DDD9C3" w:themeFill="background2" w:themeFillShade="E6"/>
              <w:rPr>
                <w:szCs w:val="19"/>
              </w:rPr>
            </w:pPr>
          </w:p>
        </w:tc>
      </w:tr>
      <w:tr w:rsidR="000F2D09" w:rsidRPr="00613129" w:rsidTr="00905D13">
        <w:trPr>
          <w:trHeight w:val="638"/>
        </w:trPr>
        <w:tc>
          <w:tcPr>
            <w:tcW w:w="26" w:type="dxa"/>
            <w:tcBorders>
              <w:left w:val="single" w:sz="4" w:space="0" w:color="auto"/>
              <w:bottom w:val="single" w:sz="4" w:space="0" w:color="auto"/>
            </w:tcBorders>
            <w:shd w:val="clear" w:color="auto" w:fill="F2F2F2" w:themeFill="background1" w:themeFillShade="F2"/>
            <w:vAlign w:val="bottom"/>
          </w:tcPr>
          <w:p w:rsidR="000F2D09" w:rsidRPr="005114CE" w:rsidRDefault="000F2D09" w:rsidP="00C11372">
            <w:pPr>
              <w:shd w:val="clear" w:color="auto" w:fill="DDD9C3" w:themeFill="background2" w:themeFillShade="E6"/>
            </w:pPr>
          </w:p>
        </w:tc>
        <w:tc>
          <w:tcPr>
            <w:tcW w:w="10065" w:type="dxa"/>
            <w:gridSpan w:val="4"/>
            <w:tcBorders>
              <w:bottom w:val="single" w:sz="4" w:space="0" w:color="auto"/>
              <w:right w:val="single" w:sz="4" w:space="0" w:color="auto"/>
            </w:tcBorders>
            <w:shd w:val="clear" w:color="auto" w:fill="F2F2F2" w:themeFill="background1" w:themeFillShade="F2"/>
            <w:vAlign w:val="bottom"/>
          </w:tcPr>
          <w:p w:rsidR="000F2D09" w:rsidRPr="005114CE" w:rsidRDefault="000F2D09" w:rsidP="00C11372">
            <w:pPr>
              <w:shd w:val="clear" w:color="auto" w:fill="DDD9C3" w:themeFill="background2" w:themeFillShade="E6"/>
              <w:rPr>
                <w:szCs w:val="19"/>
              </w:rPr>
            </w:pPr>
          </w:p>
        </w:tc>
      </w:tr>
    </w:tbl>
    <w:p w:rsidR="000F2D09" w:rsidRDefault="000F2D09" w:rsidP="000F2D09"/>
    <w:tbl>
      <w:tblPr>
        <w:tblStyle w:val="MediumGrid1-Accent3"/>
        <w:tblW w:w="1442" w:type="pct"/>
        <w:tblInd w:w="108" w:type="dxa"/>
        <w:tblLayout w:type="fixed"/>
        <w:tblLook w:val="0000" w:firstRow="0" w:lastRow="0" w:firstColumn="0" w:lastColumn="0" w:noHBand="0" w:noVBand="0"/>
      </w:tblPr>
      <w:tblGrid>
        <w:gridCol w:w="1729"/>
        <w:gridCol w:w="610"/>
        <w:gridCol w:w="630"/>
      </w:tblGrid>
      <w:tr w:rsidR="000F2D09" w:rsidRPr="00613129" w:rsidTr="00905D13">
        <w:trPr>
          <w:cnfStyle w:val="000000100000" w:firstRow="0" w:lastRow="0" w:firstColumn="0" w:lastColumn="0" w:oddVBand="0" w:evenVBand="0" w:oddHBand="1" w:evenHBand="0" w:firstRowFirstColumn="0" w:firstRowLastColumn="0" w:lastRowFirstColumn="0" w:lastRowLastColumn="0"/>
          <w:trHeight w:val="467"/>
        </w:trPr>
        <w:tc>
          <w:tcPr>
            <w:cnfStyle w:val="000010000000" w:firstRow="0" w:lastRow="0" w:firstColumn="0" w:lastColumn="0" w:oddVBand="1" w:evenVBand="0" w:oddHBand="0" w:evenHBand="0" w:firstRowFirstColumn="0" w:firstRowLastColumn="0" w:lastRowFirstColumn="0" w:lastRowLastColumn="0"/>
            <w:tcW w:w="1730" w:type="dxa"/>
            <w:tcBorders>
              <w:top w:val="single" w:sz="4" w:space="0" w:color="auto"/>
              <w:left w:val="single" w:sz="4" w:space="0" w:color="auto"/>
              <w:bottom w:val="single" w:sz="4" w:space="0" w:color="auto"/>
              <w:right w:val="single" w:sz="4" w:space="0" w:color="auto"/>
            </w:tcBorders>
            <w:vAlign w:val="center"/>
          </w:tcPr>
          <w:p w:rsidR="000F2D09" w:rsidRPr="005114CE" w:rsidRDefault="000F2D09" w:rsidP="00905D13">
            <w:pPr>
              <w:jc w:val="center"/>
            </w:pPr>
            <w:r>
              <w:t>Resolved?</w:t>
            </w:r>
          </w:p>
        </w:tc>
        <w:tc>
          <w:tcPr>
            <w:tcW w:w="610" w:type="dxa"/>
            <w:tcBorders>
              <w:top w:val="single" w:sz="4" w:space="0" w:color="auto"/>
              <w:left w:val="single" w:sz="4" w:space="0" w:color="auto"/>
              <w:bottom w:val="single" w:sz="4" w:space="0" w:color="auto"/>
              <w:right w:val="single" w:sz="4" w:space="0" w:color="auto"/>
            </w:tcBorders>
            <w:vAlign w:val="center"/>
          </w:tcPr>
          <w:p w:rsidR="000F2D09" w:rsidRPr="009C220D" w:rsidRDefault="000F2D09" w:rsidP="00905D13">
            <w:pPr>
              <w:pStyle w:val="Checkbox"/>
              <w:cnfStyle w:val="000000100000" w:firstRow="0" w:lastRow="0" w:firstColumn="0" w:lastColumn="0" w:oddVBand="0" w:evenVBand="0" w:oddHBand="1" w:evenHBand="0" w:firstRowFirstColumn="0" w:firstRowLastColumn="0" w:lastRowFirstColumn="0" w:lastRowLastColumn="0"/>
            </w:pPr>
            <w:r>
              <w:t>YES</w:t>
            </w:r>
          </w:p>
          <w:sdt>
            <w:sdtPr>
              <w:id w:val="1601140250"/>
              <w14:checkbox>
                <w14:checked w14:val="0"/>
                <w14:checkedState w14:val="2612" w14:font="MS Gothic"/>
                <w14:uncheckedState w14:val="2610" w14:font="MS Gothic"/>
              </w14:checkbox>
            </w:sdtPr>
            <w:sdtEndPr/>
            <w:sdtContent>
              <w:p w:rsidR="000F2D09" w:rsidRPr="005114CE" w:rsidRDefault="000F2D09" w:rsidP="00905D13">
                <w:pPr>
                  <w:pStyle w:val="Checkbox"/>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4" w:space="0" w:color="auto"/>
              <w:right w:val="single" w:sz="4" w:space="0" w:color="auto"/>
            </w:tcBorders>
            <w:vAlign w:val="center"/>
          </w:tcPr>
          <w:p w:rsidR="000F2D09" w:rsidRPr="009C220D" w:rsidRDefault="000F2D09" w:rsidP="00905D13">
            <w:pPr>
              <w:pStyle w:val="Checkbox"/>
            </w:pPr>
            <w:r>
              <w:t>NO</w:t>
            </w:r>
          </w:p>
          <w:sdt>
            <w:sdtPr>
              <w:id w:val="811296391"/>
              <w14:checkbox>
                <w14:checked w14:val="0"/>
                <w14:checkedState w14:val="2612" w14:font="MS Gothic"/>
                <w14:uncheckedState w14:val="2610" w14:font="MS Gothic"/>
              </w14:checkbox>
            </w:sdtPr>
            <w:sdtEndPr/>
            <w:sdtContent>
              <w:p w:rsidR="000F2D09" w:rsidRPr="005114CE" w:rsidRDefault="000F2D09" w:rsidP="00905D13">
                <w:pPr>
                  <w:pStyle w:val="Checkbox"/>
                </w:pPr>
                <w:r>
                  <w:rPr>
                    <w:rFonts w:ascii="MS Gothic" w:eastAsia="MS Gothic" w:hAnsi="MS Gothic" w:hint="eastAsia"/>
                  </w:rPr>
                  <w:t>☐</w:t>
                </w:r>
              </w:p>
            </w:sdtContent>
          </w:sdt>
        </w:tc>
      </w:tr>
    </w:tbl>
    <w:p w:rsidR="00A20740" w:rsidRDefault="00A20740">
      <w:r>
        <w:t xml:space="preserve">  </w:t>
      </w:r>
    </w:p>
    <w:tbl>
      <w:tblPr>
        <w:tblStyle w:val="TableGrid"/>
        <w:tblW w:w="0" w:type="auto"/>
        <w:tblLook w:val="04A0" w:firstRow="1" w:lastRow="0" w:firstColumn="1" w:lastColumn="0" w:noHBand="0" w:noVBand="1"/>
      </w:tblPr>
      <w:tblGrid>
        <w:gridCol w:w="1818"/>
        <w:gridCol w:w="630"/>
        <w:gridCol w:w="7848"/>
      </w:tblGrid>
      <w:tr w:rsidR="00A049D8" w:rsidRPr="00A049D8" w:rsidTr="005D2D9D">
        <w:trPr>
          <w:trHeight w:val="170"/>
        </w:trPr>
        <w:tc>
          <w:tcPr>
            <w:tcW w:w="10296" w:type="dxa"/>
            <w:gridSpan w:val="3"/>
          </w:tcPr>
          <w:p w:rsidR="00A049D8" w:rsidRPr="00A049D8" w:rsidRDefault="00A049D8" w:rsidP="00A049D8">
            <w:pPr>
              <w:jc w:val="center"/>
              <w:rPr>
                <w:b/>
              </w:rPr>
            </w:pPr>
            <w:r w:rsidRPr="00A049D8">
              <w:rPr>
                <w:b/>
              </w:rPr>
              <w:t>Manner of Resolution:</w:t>
            </w:r>
          </w:p>
        </w:tc>
      </w:tr>
      <w:tr w:rsidR="00A049D8" w:rsidRPr="00A049D8" w:rsidTr="005D2D9D">
        <w:tc>
          <w:tcPr>
            <w:tcW w:w="1818" w:type="dxa"/>
          </w:tcPr>
          <w:p w:rsidR="00A049D8" w:rsidRPr="00A049D8" w:rsidRDefault="00A049D8" w:rsidP="00E33273">
            <w:r w:rsidRPr="00A049D8">
              <w:t>Informal</w:t>
            </w:r>
          </w:p>
        </w:tc>
        <w:tc>
          <w:tcPr>
            <w:tcW w:w="630" w:type="dxa"/>
          </w:tcPr>
          <w:p w:rsidR="00A049D8" w:rsidRPr="00A049D8" w:rsidRDefault="00A049D8" w:rsidP="00E33273"/>
        </w:tc>
        <w:tc>
          <w:tcPr>
            <w:tcW w:w="7848" w:type="dxa"/>
          </w:tcPr>
          <w:p w:rsidR="00A049D8" w:rsidRPr="00A049D8" w:rsidRDefault="00A049D8" w:rsidP="00E33273"/>
        </w:tc>
      </w:tr>
      <w:tr w:rsidR="00A049D8" w:rsidRPr="00A049D8" w:rsidTr="005D2D9D">
        <w:tc>
          <w:tcPr>
            <w:tcW w:w="1818" w:type="dxa"/>
          </w:tcPr>
          <w:p w:rsidR="00A049D8" w:rsidRPr="00A049D8" w:rsidRDefault="00A049D8" w:rsidP="00E33273">
            <w:r w:rsidRPr="00A049D8">
              <w:t>Grievance</w:t>
            </w:r>
          </w:p>
        </w:tc>
        <w:tc>
          <w:tcPr>
            <w:tcW w:w="630" w:type="dxa"/>
          </w:tcPr>
          <w:p w:rsidR="00A049D8" w:rsidRPr="00A049D8" w:rsidRDefault="00A049D8" w:rsidP="00E33273"/>
        </w:tc>
        <w:tc>
          <w:tcPr>
            <w:tcW w:w="7848" w:type="dxa"/>
          </w:tcPr>
          <w:p w:rsidR="00A049D8" w:rsidRPr="00A049D8" w:rsidRDefault="00A049D8" w:rsidP="00E33273"/>
        </w:tc>
      </w:tr>
      <w:tr w:rsidR="00A049D8" w:rsidRPr="00A049D8" w:rsidTr="005D2D9D">
        <w:tc>
          <w:tcPr>
            <w:tcW w:w="1818" w:type="dxa"/>
          </w:tcPr>
          <w:p w:rsidR="00A049D8" w:rsidRPr="00A049D8" w:rsidRDefault="00A049D8" w:rsidP="00E33273">
            <w:r w:rsidRPr="00A049D8">
              <w:t>IP</w:t>
            </w:r>
          </w:p>
        </w:tc>
        <w:tc>
          <w:tcPr>
            <w:tcW w:w="630" w:type="dxa"/>
          </w:tcPr>
          <w:p w:rsidR="00A049D8" w:rsidRPr="00A049D8" w:rsidRDefault="00A049D8" w:rsidP="00E33273"/>
        </w:tc>
        <w:tc>
          <w:tcPr>
            <w:tcW w:w="7848" w:type="dxa"/>
          </w:tcPr>
          <w:p w:rsidR="00A049D8" w:rsidRPr="00A049D8" w:rsidRDefault="00A049D8" w:rsidP="00E33273"/>
        </w:tc>
      </w:tr>
      <w:tr w:rsidR="00A049D8" w:rsidRPr="00A049D8" w:rsidTr="005D2D9D">
        <w:tc>
          <w:tcPr>
            <w:tcW w:w="1818" w:type="dxa"/>
          </w:tcPr>
          <w:p w:rsidR="00A049D8" w:rsidRPr="00A049D8" w:rsidRDefault="00A049D8" w:rsidP="00E33273">
            <w:r w:rsidRPr="00A049D8">
              <w:t>External Agency</w:t>
            </w:r>
          </w:p>
        </w:tc>
        <w:tc>
          <w:tcPr>
            <w:tcW w:w="630" w:type="dxa"/>
          </w:tcPr>
          <w:p w:rsidR="00A049D8" w:rsidRPr="00A049D8" w:rsidRDefault="00A049D8" w:rsidP="00E33273"/>
        </w:tc>
        <w:tc>
          <w:tcPr>
            <w:tcW w:w="7848" w:type="dxa"/>
          </w:tcPr>
          <w:p w:rsidR="00A049D8" w:rsidRPr="00A049D8" w:rsidRDefault="00A049D8" w:rsidP="00E33273"/>
        </w:tc>
      </w:tr>
      <w:tr w:rsidR="00A049D8" w:rsidRPr="00A049D8" w:rsidTr="005D2D9D">
        <w:tc>
          <w:tcPr>
            <w:tcW w:w="1818" w:type="dxa"/>
          </w:tcPr>
          <w:p w:rsidR="00A049D8" w:rsidRPr="00A049D8" w:rsidRDefault="00A049D8" w:rsidP="00E33273">
            <w:r w:rsidRPr="00A049D8">
              <w:t>Monitor Situation</w:t>
            </w:r>
          </w:p>
        </w:tc>
        <w:tc>
          <w:tcPr>
            <w:tcW w:w="630" w:type="dxa"/>
          </w:tcPr>
          <w:p w:rsidR="00A049D8" w:rsidRPr="00A049D8" w:rsidRDefault="00A049D8" w:rsidP="00E33273"/>
        </w:tc>
        <w:tc>
          <w:tcPr>
            <w:tcW w:w="7848" w:type="dxa"/>
          </w:tcPr>
          <w:p w:rsidR="00A049D8" w:rsidRPr="00A049D8" w:rsidRDefault="00A049D8" w:rsidP="00E33273"/>
        </w:tc>
      </w:tr>
    </w:tbl>
    <w:p w:rsidR="000F2D09" w:rsidRDefault="000F2D09"/>
    <w:p w:rsidR="00C05613" w:rsidRPr="006263BB" w:rsidRDefault="00882308" w:rsidP="00C05613">
      <w:pPr>
        <w:rPr>
          <w:rFonts w:ascii="Times New Roman" w:hAnsi="Times New Roman"/>
          <w:b/>
          <w:sz w:val="28"/>
          <w:szCs w:val="28"/>
        </w:rPr>
      </w:pPr>
      <w:r>
        <w:rPr>
          <w:rFonts w:ascii="Times New Roman" w:hAnsi="Times New Roman"/>
          <w:b/>
          <w:sz w:val="28"/>
          <w:szCs w:val="28"/>
        </w:rPr>
        <w:lastRenderedPageBreak/>
        <w:t>T</w:t>
      </w:r>
      <w:r w:rsidR="00C05613" w:rsidRPr="006263BB">
        <w:rPr>
          <w:rFonts w:ascii="Times New Roman" w:hAnsi="Times New Roman"/>
          <w:b/>
          <w:sz w:val="28"/>
          <w:szCs w:val="28"/>
        </w:rPr>
        <w:t>hank you for</w:t>
      </w:r>
      <w:r w:rsidR="00C05613">
        <w:rPr>
          <w:rFonts w:ascii="Times New Roman" w:hAnsi="Times New Roman"/>
          <w:b/>
          <w:sz w:val="28"/>
          <w:szCs w:val="28"/>
        </w:rPr>
        <w:t xml:space="preserve"> reaching out to </w:t>
      </w:r>
      <w:r w:rsidR="00C05613" w:rsidRPr="006263BB">
        <w:rPr>
          <w:rFonts w:ascii="Times New Roman" w:hAnsi="Times New Roman"/>
          <w:b/>
          <w:sz w:val="28"/>
          <w:szCs w:val="28"/>
        </w:rPr>
        <w:t xml:space="preserve">the </w:t>
      </w:r>
      <w:r>
        <w:rPr>
          <w:rFonts w:ascii="Times New Roman" w:hAnsi="Times New Roman"/>
          <w:b/>
          <w:sz w:val="28"/>
          <w:szCs w:val="28"/>
        </w:rPr>
        <w:t>Plattsburgh</w:t>
      </w:r>
      <w:r w:rsidR="00C05613" w:rsidRPr="006263BB">
        <w:rPr>
          <w:rFonts w:ascii="Times New Roman" w:hAnsi="Times New Roman"/>
          <w:b/>
          <w:sz w:val="28"/>
          <w:szCs w:val="28"/>
        </w:rPr>
        <w:t xml:space="preserve"> Chapter Office of United University Professions</w:t>
      </w:r>
      <w:r w:rsidR="00C05613">
        <w:rPr>
          <w:rFonts w:ascii="Times New Roman" w:hAnsi="Times New Roman"/>
          <w:b/>
          <w:sz w:val="28"/>
          <w:szCs w:val="28"/>
        </w:rPr>
        <w:t xml:space="preserve"> with your questions and concerns</w:t>
      </w:r>
      <w:r w:rsidR="00C05613" w:rsidRPr="006263BB">
        <w:rPr>
          <w:rFonts w:ascii="Times New Roman" w:hAnsi="Times New Roman"/>
          <w:b/>
          <w:sz w:val="28"/>
          <w:szCs w:val="28"/>
        </w:rPr>
        <w:t xml:space="preserve">.  </w:t>
      </w:r>
    </w:p>
    <w:p w:rsidR="00C05613" w:rsidRPr="006263BB" w:rsidRDefault="00C05613" w:rsidP="00C05613">
      <w:pPr>
        <w:rPr>
          <w:rFonts w:ascii="Times New Roman" w:hAnsi="Times New Roman"/>
          <w:sz w:val="28"/>
          <w:szCs w:val="28"/>
        </w:rPr>
      </w:pPr>
    </w:p>
    <w:p w:rsidR="00C05613" w:rsidRDefault="00C05613" w:rsidP="00C05613">
      <w:pPr>
        <w:rPr>
          <w:rFonts w:ascii="Times New Roman" w:hAnsi="Times New Roman"/>
          <w:sz w:val="28"/>
          <w:szCs w:val="28"/>
        </w:rPr>
      </w:pPr>
      <w:r>
        <w:rPr>
          <w:rFonts w:ascii="Times New Roman" w:hAnsi="Times New Roman"/>
          <w:sz w:val="28"/>
          <w:szCs w:val="28"/>
        </w:rPr>
        <w:t>We look forward to meeting with you and resolving your inquiry.</w:t>
      </w:r>
    </w:p>
    <w:p w:rsidR="00C05613" w:rsidRDefault="00C05613" w:rsidP="00C05613">
      <w:pPr>
        <w:rPr>
          <w:rFonts w:ascii="Times New Roman" w:hAnsi="Times New Roman"/>
          <w:sz w:val="28"/>
          <w:szCs w:val="28"/>
        </w:rPr>
      </w:pPr>
    </w:p>
    <w:p w:rsidR="00882308" w:rsidRDefault="00C05613" w:rsidP="00C05613">
      <w:pPr>
        <w:spacing w:line="276" w:lineRule="auto"/>
        <w:rPr>
          <w:rFonts w:ascii="Times New Roman" w:hAnsi="Times New Roman"/>
          <w:sz w:val="24"/>
        </w:rPr>
      </w:pPr>
      <w:r w:rsidRPr="00752C48">
        <w:rPr>
          <w:rFonts w:ascii="Times New Roman" w:hAnsi="Times New Roman"/>
          <w:sz w:val="24"/>
        </w:rPr>
        <w:t xml:space="preserve">To better assist you and make most of the appointment time, please ensure the following documents are received in the Chapter Office no later than   </w:t>
      </w:r>
      <w:r w:rsidR="00882308" w:rsidRPr="00882308">
        <w:rPr>
          <w:rFonts w:ascii="Times New Roman" w:hAnsi="Times New Roman"/>
          <w:sz w:val="24"/>
          <w:highlight w:val="yellow"/>
        </w:rPr>
        <w:t>48 hours prior to scheduled meeting</w:t>
      </w:r>
    </w:p>
    <w:p w:rsidR="00C05613" w:rsidRDefault="00882308" w:rsidP="00C05613">
      <w:pPr>
        <w:spacing w:line="276" w:lineRule="auto"/>
        <w:rPr>
          <w:rFonts w:ascii="Times New Roman" w:hAnsi="Times New Roman"/>
          <w:sz w:val="24"/>
        </w:rPr>
      </w:pPr>
      <w:r>
        <w:rPr>
          <w:rFonts w:ascii="Times New Roman" w:hAnsi="Times New Roman"/>
          <w:sz w:val="24"/>
        </w:rPr>
        <w:t>Pl</w:t>
      </w:r>
      <w:r w:rsidR="00C05613" w:rsidRPr="00752C48">
        <w:rPr>
          <w:rFonts w:ascii="Times New Roman" w:hAnsi="Times New Roman"/>
          <w:sz w:val="24"/>
        </w:rPr>
        <w:t>ease submit documents by:</w:t>
      </w:r>
    </w:p>
    <w:p w:rsidR="00882308" w:rsidRPr="00752C48" w:rsidRDefault="00882308" w:rsidP="00C05613">
      <w:pPr>
        <w:spacing w:line="276" w:lineRule="auto"/>
        <w:rPr>
          <w:rFonts w:ascii="Times New Roman" w:hAnsi="Times New Roman"/>
          <w:sz w:val="24"/>
        </w:rPr>
      </w:pPr>
    </w:p>
    <w:p w:rsidR="00C05613" w:rsidRPr="00752C48" w:rsidRDefault="00C05613" w:rsidP="00C05613">
      <w:pPr>
        <w:spacing w:line="276" w:lineRule="auto"/>
        <w:rPr>
          <w:rFonts w:ascii="Times New Roman" w:hAnsi="Times New Roman"/>
          <w:sz w:val="24"/>
        </w:rPr>
      </w:pPr>
      <w:r w:rsidRPr="00752C48">
        <w:rPr>
          <w:rFonts w:ascii="Times New Roman" w:hAnsi="Times New Roman"/>
          <w:sz w:val="24"/>
        </w:rPr>
        <w:tab/>
        <w:t>1) Dropping them off in Chapter Office</w:t>
      </w:r>
    </w:p>
    <w:p w:rsidR="00C05613" w:rsidRPr="00752C48" w:rsidRDefault="00C05613" w:rsidP="00C05613">
      <w:pPr>
        <w:spacing w:line="276" w:lineRule="auto"/>
        <w:ind w:firstLine="720"/>
        <w:rPr>
          <w:rFonts w:ascii="Times New Roman" w:hAnsi="Times New Roman"/>
          <w:sz w:val="24"/>
        </w:rPr>
      </w:pPr>
      <w:r w:rsidRPr="00752C48">
        <w:rPr>
          <w:rFonts w:ascii="Times New Roman" w:hAnsi="Times New Roman"/>
          <w:sz w:val="24"/>
        </w:rPr>
        <w:t>2) Scan and email using your private and NON-.EDU email address to</w:t>
      </w:r>
    </w:p>
    <w:p w:rsidR="00C05613" w:rsidRPr="00752C48" w:rsidRDefault="00C05613" w:rsidP="00C05613">
      <w:pPr>
        <w:spacing w:line="276" w:lineRule="auto"/>
        <w:ind w:firstLine="720"/>
        <w:rPr>
          <w:rFonts w:ascii="Times New Roman" w:hAnsi="Times New Roman"/>
          <w:sz w:val="24"/>
        </w:rPr>
      </w:pPr>
      <w:r w:rsidRPr="00752C48">
        <w:rPr>
          <w:rFonts w:ascii="Times New Roman" w:hAnsi="Times New Roman"/>
          <w:sz w:val="24"/>
        </w:rPr>
        <w:t xml:space="preserve">                              </w:t>
      </w:r>
      <w:r w:rsidR="003D2123">
        <w:rPr>
          <w:rFonts w:ascii="Times New Roman" w:hAnsi="Times New Roman"/>
          <w:sz w:val="24"/>
          <w:u w:val="single"/>
        </w:rPr>
        <w:t>Vp4profpbg@gmail.com</w:t>
      </w:r>
    </w:p>
    <w:p w:rsidR="00C05613" w:rsidRPr="007E1BE7" w:rsidRDefault="00C05613" w:rsidP="00C05613">
      <w:pPr>
        <w:spacing w:line="276" w:lineRule="auto"/>
        <w:rPr>
          <w:rFonts w:ascii="Times New Roman" w:hAnsi="Times New Roman"/>
          <w:sz w:val="32"/>
          <w:szCs w:val="32"/>
        </w:rPr>
      </w:pPr>
      <w:r>
        <w:rPr>
          <w:b/>
          <w:sz w:val="32"/>
          <w:szCs w:val="32"/>
        </w:rPr>
        <w:t>Document Check List</w:t>
      </w:r>
    </w:p>
    <w:tbl>
      <w:tblPr>
        <w:tblpPr w:leftFromText="180" w:rightFromText="180" w:vertAnchor="text" w:tblpY="1"/>
        <w:tblOverlap w:val="never"/>
        <w:tblW w:w="4730" w:type="pct"/>
        <w:tblLayout w:type="fixed"/>
        <w:tblCellMar>
          <w:left w:w="0" w:type="dxa"/>
          <w:right w:w="0" w:type="dxa"/>
        </w:tblCellMar>
        <w:tblLook w:val="0000" w:firstRow="0" w:lastRow="0" w:firstColumn="0" w:lastColumn="0" w:noHBand="0" w:noVBand="0"/>
      </w:tblPr>
      <w:tblGrid>
        <w:gridCol w:w="1677"/>
        <w:gridCol w:w="36"/>
        <w:gridCol w:w="1617"/>
        <w:gridCol w:w="1530"/>
        <w:gridCol w:w="1620"/>
        <w:gridCol w:w="1620"/>
        <w:gridCol w:w="1440"/>
      </w:tblGrid>
      <w:tr w:rsidR="00C05613" w:rsidRPr="005114CE" w:rsidTr="003417D0">
        <w:trPr>
          <w:trHeight w:val="887"/>
        </w:trPr>
        <w:tc>
          <w:tcPr>
            <w:tcW w:w="1677" w:type="dxa"/>
            <w:vAlign w:val="center"/>
          </w:tcPr>
          <w:p w:rsidR="00C05613" w:rsidRPr="007E328D" w:rsidRDefault="00C05613" w:rsidP="003417D0">
            <w:pPr>
              <w:jc w:val="center"/>
              <w:rPr>
                <w:b/>
              </w:rPr>
            </w:pPr>
          </w:p>
        </w:tc>
        <w:tc>
          <w:tcPr>
            <w:tcW w:w="36" w:type="dxa"/>
            <w:tcBorders>
              <w:right w:val="single" w:sz="4" w:space="0" w:color="auto"/>
            </w:tcBorders>
            <w:vAlign w:val="bottom"/>
          </w:tcPr>
          <w:p w:rsidR="00C05613" w:rsidRPr="009C220D" w:rsidRDefault="00C05613" w:rsidP="003417D0">
            <w:pPr>
              <w:pStyle w:val="FieldText"/>
            </w:pPr>
          </w:p>
        </w:tc>
        <w:tc>
          <w:tcPr>
            <w:tcW w:w="1617" w:type="dxa"/>
            <w:tcBorders>
              <w:top w:val="single" w:sz="4" w:space="0" w:color="auto"/>
              <w:left w:val="single" w:sz="4" w:space="0" w:color="auto"/>
              <w:bottom w:val="single" w:sz="4" w:space="0" w:color="auto"/>
              <w:right w:val="single" w:sz="4" w:space="0" w:color="auto"/>
            </w:tcBorders>
            <w:vAlign w:val="center"/>
          </w:tcPr>
          <w:p w:rsidR="00C05613" w:rsidRDefault="00C05613" w:rsidP="003417D0">
            <w:pPr>
              <w:jc w:val="center"/>
              <w:rPr>
                <w:b/>
              </w:rPr>
            </w:pPr>
            <w:r>
              <w:rPr>
                <w:b/>
                <w:noProof/>
              </w:rPr>
              <mc:AlternateContent>
                <mc:Choice Requires="wps">
                  <w:drawing>
                    <wp:anchor distT="0" distB="0" distL="114300" distR="114300" simplePos="0" relativeHeight="251660288" behindDoc="0" locked="0" layoutInCell="1" allowOverlap="1" wp14:anchorId="67E8C745" wp14:editId="68318C63">
                      <wp:simplePos x="0" y="0"/>
                      <wp:positionH relativeFrom="column">
                        <wp:posOffset>642620</wp:posOffset>
                      </wp:positionH>
                      <wp:positionV relativeFrom="paragraph">
                        <wp:posOffset>184150</wp:posOffset>
                      </wp:positionV>
                      <wp:extent cx="337820" cy="252095"/>
                      <wp:effectExtent l="23812" t="0" r="28893" b="28892"/>
                      <wp:wrapNone/>
                      <wp:docPr id="3" name="Right Arrow 3"/>
                      <wp:cNvGraphicFramePr/>
                      <a:graphic xmlns:a="http://schemas.openxmlformats.org/drawingml/2006/main">
                        <a:graphicData uri="http://schemas.microsoft.com/office/word/2010/wordprocessingShape">
                          <wps:wsp>
                            <wps:cNvSpPr/>
                            <wps:spPr>
                              <a:xfrm rot="5400000">
                                <a:off x="0" y="0"/>
                                <a:ext cx="337820" cy="2520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5E84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50.6pt;margin-top:14.5pt;width:26.6pt;height:19.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" adj="13541" fillcolor="#4f81bd [3204]" strokecolor="#243f60 [1604]" strokeweight="2pt"/>
                  </w:pict>
                </mc:Fallback>
              </mc:AlternateContent>
            </w:r>
            <w:r>
              <w:rPr>
                <w:b/>
              </w:rPr>
              <w:t xml:space="preserve">What is needed if you </w:t>
            </w:r>
          </w:p>
          <w:p w:rsidR="00C05613" w:rsidRDefault="00C05613" w:rsidP="003417D0">
            <w:pPr>
              <w:jc w:val="center"/>
              <w:rPr>
                <w:b/>
              </w:rPr>
            </w:pPr>
            <w:r>
              <w:rPr>
                <w:b/>
              </w:rPr>
              <w:t xml:space="preserve">have: </w:t>
            </w:r>
          </w:p>
          <w:p w:rsidR="00C05613" w:rsidRPr="00752C48" w:rsidRDefault="00C05613" w:rsidP="003417D0">
            <w:pPr>
              <w:pStyle w:val="Checkbox"/>
              <w:rPr>
                <w:b/>
                <w:sz w:val="20"/>
                <w:szCs w:val="20"/>
                <w:u w:val="single"/>
              </w:rPr>
            </w:pPr>
          </w:p>
        </w:tc>
        <w:tc>
          <w:tcPr>
            <w:tcW w:w="1530" w:type="dxa"/>
            <w:tcBorders>
              <w:top w:val="single" w:sz="4" w:space="0" w:color="auto"/>
              <w:left w:val="single" w:sz="4" w:space="0" w:color="auto"/>
              <w:bottom w:val="single" w:sz="4" w:space="0" w:color="auto"/>
              <w:right w:val="single" w:sz="4" w:space="0" w:color="auto"/>
            </w:tcBorders>
            <w:vAlign w:val="center"/>
          </w:tcPr>
          <w:p w:rsidR="00C05613" w:rsidRPr="005114CE" w:rsidRDefault="00C05613" w:rsidP="003417D0">
            <w:pPr>
              <w:pStyle w:val="Checkbox"/>
            </w:pPr>
          </w:p>
        </w:tc>
        <w:tc>
          <w:tcPr>
            <w:tcW w:w="1620" w:type="dxa"/>
            <w:tcBorders>
              <w:top w:val="single" w:sz="4" w:space="0" w:color="auto"/>
              <w:left w:val="single" w:sz="4" w:space="0" w:color="auto"/>
              <w:bottom w:val="single" w:sz="4" w:space="0" w:color="auto"/>
              <w:right w:val="single" w:sz="4" w:space="0" w:color="auto"/>
            </w:tcBorders>
            <w:vAlign w:val="bottom"/>
          </w:tcPr>
          <w:p w:rsidR="00C05613" w:rsidRPr="005114CE" w:rsidRDefault="00C05613" w:rsidP="003417D0">
            <w:pPr>
              <w:pStyle w:val="Checkbox"/>
            </w:pPr>
          </w:p>
        </w:tc>
        <w:tc>
          <w:tcPr>
            <w:tcW w:w="1620" w:type="dxa"/>
            <w:tcBorders>
              <w:top w:val="single" w:sz="4" w:space="0" w:color="auto"/>
              <w:left w:val="single" w:sz="4" w:space="0" w:color="auto"/>
              <w:bottom w:val="single" w:sz="4" w:space="0" w:color="auto"/>
              <w:right w:val="single" w:sz="4" w:space="0" w:color="auto"/>
            </w:tcBorders>
            <w:vAlign w:val="center"/>
          </w:tcPr>
          <w:p w:rsidR="00C05613" w:rsidRPr="005114CE" w:rsidRDefault="00C05613" w:rsidP="003417D0">
            <w:pPr>
              <w:pStyle w:val="Checkbox"/>
            </w:pPr>
          </w:p>
        </w:tc>
        <w:tc>
          <w:tcPr>
            <w:tcW w:w="1440" w:type="dxa"/>
            <w:tcBorders>
              <w:top w:val="single" w:sz="4" w:space="0" w:color="auto"/>
              <w:left w:val="single" w:sz="4" w:space="0" w:color="auto"/>
              <w:bottom w:val="single" w:sz="4" w:space="0" w:color="auto"/>
              <w:right w:val="single" w:sz="4" w:space="0" w:color="auto"/>
            </w:tcBorders>
            <w:vAlign w:val="bottom"/>
          </w:tcPr>
          <w:p w:rsidR="00C05613" w:rsidRPr="005114CE" w:rsidRDefault="00C05613" w:rsidP="003417D0">
            <w:pPr>
              <w:pStyle w:val="Checkbox"/>
            </w:pPr>
          </w:p>
        </w:tc>
      </w:tr>
      <w:tr w:rsidR="00C05613" w:rsidRPr="005114CE" w:rsidTr="003417D0">
        <w:trPr>
          <w:trHeight w:val="797"/>
        </w:trPr>
        <w:tc>
          <w:tcPr>
            <w:tcW w:w="1677" w:type="dxa"/>
            <w:vAlign w:val="center"/>
          </w:tcPr>
          <w:p w:rsidR="00C05613" w:rsidRDefault="00C05613" w:rsidP="003417D0">
            <w:pPr>
              <w:jc w:val="center"/>
              <w:rPr>
                <w:b/>
              </w:rPr>
            </w:pPr>
            <w:r>
              <w:rPr>
                <w:b/>
                <w:noProof/>
              </w:rPr>
              <mc:AlternateContent>
                <mc:Choice Requires="wps">
                  <w:drawing>
                    <wp:anchor distT="0" distB="0" distL="114300" distR="114300" simplePos="0" relativeHeight="251659264" behindDoc="0" locked="0" layoutInCell="1" allowOverlap="1" wp14:anchorId="4FE3A880" wp14:editId="6BC41DF9">
                      <wp:simplePos x="0" y="0"/>
                      <wp:positionH relativeFrom="column">
                        <wp:posOffset>514350</wp:posOffset>
                      </wp:positionH>
                      <wp:positionV relativeFrom="paragraph">
                        <wp:posOffset>111125</wp:posOffset>
                      </wp:positionV>
                      <wp:extent cx="419100" cy="142875"/>
                      <wp:effectExtent l="0" t="19050" r="38100" b="47625"/>
                      <wp:wrapNone/>
                      <wp:docPr id="2" name="Right Arrow 2"/>
                      <wp:cNvGraphicFramePr/>
                      <a:graphic xmlns:a="http://schemas.openxmlformats.org/drawingml/2006/main">
                        <a:graphicData uri="http://schemas.microsoft.com/office/word/2010/wordprocessingShape">
                          <wps:wsp>
                            <wps:cNvSpPr/>
                            <wps:spPr>
                              <a:xfrm>
                                <a:off x="0" y="0"/>
                                <a:ext cx="41910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7A6B68" id="Right Arrow 2" o:spid="_x0000_s1026" type="#_x0000_t13" style="position:absolute;margin-left:40.5pt;margin-top:8.75pt;width:33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" adj="17918" fillcolor="#4f81bd [3204]" strokecolor="#243f60 [1604]" strokeweight="2pt"/>
                  </w:pict>
                </mc:Fallback>
              </mc:AlternateContent>
            </w:r>
            <w:r>
              <w:rPr>
                <w:b/>
              </w:rPr>
              <w:t xml:space="preserve">Issue is: </w:t>
            </w:r>
          </w:p>
          <w:p w:rsidR="00C05613" w:rsidRDefault="00C05613" w:rsidP="003417D0">
            <w:pPr>
              <w:jc w:val="center"/>
              <w:rPr>
                <w:b/>
              </w:rPr>
            </w:pPr>
          </w:p>
        </w:tc>
        <w:tc>
          <w:tcPr>
            <w:tcW w:w="36" w:type="dxa"/>
            <w:tcBorders>
              <w:right w:val="single" w:sz="4" w:space="0" w:color="auto"/>
            </w:tcBorders>
            <w:vAlign w:val="bottom"/>
          </w:tcPr>
          <w:p w:rsidR="00C05613" w:rsidRPr="009C220D" w:rsidRDefault="00C05613" w:rsidP="003417D0">
            <w:pPr>
              <w:pStyle w:val="FieldText"/>
            </w:pPr>
          </w:p>
        </w:tc>
        <w:tc>
          <w:tcPr>
            <w:tcW w:w="1617" w:type="dxa"/>
            <w:tcBorders>
              <w:top w:val="single" w:sz="4" w:space="0" w:color="auto"/>
              <w:left w:val="single" w:sz="4" w:space="0" w:color="auto"/>
              <w:bottom w:val="single" w:sz="4" w:space="0" w:color="auto"/>
              <w:right w:val="single" w:sz="4" w:space="0" w:color="auto"/>
            </w:tcBorders>
            <w:vAlign w:val="center"/>
          </w:tcPr>
          <w:p w:rsidR="00C05613" w:rsidRPr="00752C48" w:rsidRDefault="00C05613" w:rsidP="003417D0">
            <w:pPr>
              <w:pStyle w:val="Checkbox"/>
              <w:rPr>
                <w:b/>
                <w:sz w:val="20"/>
                <w:szCs w:val="20"/>
                <w:u w:val="single"/>
              </w:rPr>
            </w:pPr>
            <w:r w:rsidRPr="00752C48">
              <w:rPr>
                <w:b/>
                <w:sz w:val="20"/>
                <w:szCs w:val="20"/>
                <w:u w:val="single"/>
              </w:rPr>
              <w:t>Discrimination</w:t>
            </w:r>
          </w:p>
        </w:tc>
        <w:tc>
          <w:tcPr>
            <w:tcW w:w="1530" w:type="dxa"/>
            <w:tcBorders>
              <w:top w:val="single" w:sz="4" w:space="0" w:color="auto"/>
              <w:left w:val="single" w:sz="4" w:space="0" w:color="auto"/>
              <w:bottom w:val="single" w:sz="4" w:space="0" w:color="auto"/>
              <w:right w:val="single" w:sz="4" w:space="0" w:color="auto"/>
            </w:tcBorders>
            <w:vAlign w:val="center"/>
          </w:tcPr>
          <w:p w:rsidR="00C05613" w:rsidRPr="005114CE" w:rsidRDefault="00C05613" w:rsidP="003417D0">
            <w:pPr>
              <w:pStyle w:val="Checkbox"/>
            </w:pPr>
            <w:r>
              <w:rPr>
                <w:b/>
                <w:sz w:val="20"/>
                <w:szCs w:val="20"/>
                <w:u w:val="single"/>
              </w:rPr>
              <w:t xml:space="preserve">Health &amp; Safety </w:t>
            </w:r>
          </w:p>
        </w:tc>
        <w:tc>
          <w:tcPr>
            <w:tcW w:w="1620" w:type="dxa"/>
            <w:tcBorders>
              <w:top w:val="single" w:sz="4" w:space="0" w:color="auto"/>
              <w:left w:val="single" w:sz="4" w:space="0" w:color="auto"/>
              <w:bottom w:val="single" w:sz="4" w:space="0" w:color="auto"/>
              <w:right w:val="single" w:sz="4" w:space="0" w:color="auto"/>
            </w:tcBorders>
            <w:vAlign w:val="bottom"/>
          </w:tcPr>
          <w:p w:rsidR="00C05613" w:rsidRPr="005114CE" w:rsidRDefault="00C05613" w:rsidP="003417D0">
            <w:pPr>
              <w:pStyle w:val="Checkbox"/>
            </w:pPr>
            <w:r>
              <w:rPr>
                <w:b/>
                <w:sz w:val="20"/>
                <w:szCs w:val="20"/>
                <w:u w:val="single"/>
              </w:rPr>
              <w:t xml:space="preserve">Work Place Violence or Harassment </w:t>
            </w:r>
          </w:p>
        </w:tc>
        <w:tc>
          <w:tcPr>
            <w:tcW w:w="1620" w:type="dxa"/>
            <w:tcBorders>
              <w:top w:val="single" w:sz="4" w:space="0" w:color="auto"/>
              <w:left w:val="single" w:sz="4" w:space="0" w:color="auto"/>
              <w:bottom w:val="single" w:sz="4" w:space="0" w:color="auto"/>
              <w:right w:val="single" w:sz="4" w:space="0" w:color="auto"/>
            </w:tcBorders>
            <w:vAlign w:val="center"/>
          </w:tcPr>
          <w:p w:rsidR="00C05613" w:rsidRPr="005114CE" w:rsidRDefault="00C05613" w:rsidP="003417D0">
            <w:pPr>
              <w:pStyle w:val="Checkbox"/>
            </w:pPr>
            <w:r>
              <w:rPr>
                <w:b/>
                <w:sz w:val="20"/>
                <w:szCs w:val="20"/>
                <w:u w:val="single"/>
              </w:rPr>
              <w:t>Promotion or Salary Increase</w:t>
            </w:r>
          </w:p>
        </w:tc>
        <w:tc>
          <w:tcPr>
            <w:tcW w:w="1440" w:type="dxa"/>
            <w:tcBorders>
              <w:top w:val="single" w:sz="4" w:space="0" w:color="auto"/>
              <w:left w:val="single" w:sz="4" w:space="0" w:color="auto"/>
              <w:bottom w:val="single" w:sz="4" w:space="0" w:color="auto"/>
              <w:right w:val="single" w:sz="4" w:space="0" w:color="auto"/>
            </w:tcBorders>
            <w:vAlign w:val="center"/>
          </w:tcPr>
          <w:p w:rsidR="00C05613" w:rsidRPr="009945E3" w:rsidRDefault="00C05613" w:rsidP="003417D0">
            <w:pPr>
              <w:pStyle w:val="Checkbox"/>
              <w:rPr>
                <w:rFonts w:ascii="Times New Roman" w:hAnsi="Times New Roman"/>
                <w:b/>
                <w:sz w:val="24"/>
                <w:szCs w:val="24"/>
              </w:rPr>
            </w:pPr>
            <w:r w:rsidRPr="009945E3">
              <w:rPr>
                <w:rFonts w:ascii="Times New Roman" w:hAnsi="Times New Roman"/>
                <w:b/>
                <w:sz w:val="24"/>
                <w:szCs w:val="24"/>
              </w:rPr>
              <w:t>Other</w:t>
            </w:r>
          </w:p>
          <w:sdt>
            <w:sdtPr>
              <w:rPr>
                <w:rFonts w:ascii="Times New Roman" w:hAnsi="Times New Roman"/>
                <w:b/>
                <w:sz w:val="20"/>
                <w:szCs w:val="20"/>
              </w:rPr>
              <w:id w:val="-1312550785"/>
              <w14:checkbox>
                <w14:checked w14:val="0"/>
                <w14:checkedState w14:val="2612" w14:font="MS Gothic"/>
                <w14:uncheckedState w14:val="2610" w14:font="MS Gothic"/>
              </w14:checkbox>
            </w:sdtPr>
            <w:sdtEndPr/>
            <w:sdtContent>
              <w:p w:rsidR="00C05613" w:rsidRPr="009945E3" w:rsidRDefault="00C05613" w:rsidP="003417D0">
                <w:pPr>
                  <w:pStyle w:val="Checkbox"/>
                  <w:rPr>
                    <w:rFonts w:ascii="Times New Roman" w:hAnsi="Times New Roman"/>
                    <w:b/>
                    <w:sz w:val="20"/>
                    <w:szCs w:val="20"/>
                  </w:rPr>
                </w:pPr>
                <w:r>
                  <w:rPr>
                    <w:rFonts w:ascii="MS Gothic" w:eastAsia="MS Gothic" w:hAnsi="MS Gothic" w:hint="eastAsia"/>
                    <w:b/>
                    <w:sz w:val="20"/>
                    <w:szCs w:val="20"/>
                  </w:rPr>
                  <w:t>☐</w:t>
                </w:r>
              </w:p>
            </w:sdtContent>
          </w:sdt>
          <w:p w:rsidR="00C05613" w:rsidRDefault="00C05613" w:rsidP="003417D0">
            <w:pPr>
              <w:jc w:val="center"/>
              <w:rPr>
                <w:b/>
                <w:sz w:val="20"/>
                <w:szCs w:val="20"/>
                <w:u w:val="single"/>
              </w:rPr>
            </w:pPr>
          </w:p>
          <w:p w:rsidR="00C05613" w:rsidRPr="0087572B" w:rsidRDefault="00C05613" w:rsidP="003417D0">
            <w:pPr>
              <w:jc w:val="center"/>
              <w:rPr>
                <w:b/>
                <w:sz w:val="20"/>
                <w:szCs w:val="20"/>
                <w:u w:val="single"/>
              </w:rPr>
            </w:pPr>
          </w:p>
        </w:tc>
      </w:tr>
      <w:tr w:rsidR="00C05613" w:rsidRPr="00E45DF2" w:rsidTr="003417D0">
        <w:trPr>
          <w:trHeight w:val="797"/>
        </w:trPr>
        <w:tc>
          <w:tcPr>
            <w:tcW w:w="1677" w:type="dxa"/>
            <w:vAlign w:val="center"/>
          </w:tcPr>
          <w:p w:rsidR="00C05613" w:rsidRDefault="00C05613" w:rsidP="003417D0">
            <w:pPr>
              <w:jc w:val="center"/>
              <w:rPr>
                <w:b/>
              </w:rPr>
            </w:pPr>
          </w:p>
        </w:tc>
        <w:tc>
          <w:tcPr>
            <w:tcW w:w="36" w:type="dxa"/>
            <w:tcBorders>
              <w:right w:val="single" w:sz="4" w:space="0" w:color="auto"/>
            </w:tcBorders>
            <w:vAlign w:val="bottom"/>
          </w:tcPr>
          <w:p w:rsidR="00C05613" w:rsidRPr="009C220D" w:rsidRDefault="00C05613" w:rsidP="003417D0">
            <w:pPr>
              <w:pStyle w:val="FieldText"/>
            </w:pPr>
          </w:p>
        </w:tc>
        <w:tc>
          <w:tcPr>
            <w:tcW w:w="1617" w:type="dxa"/>
            <w:tcBorders>
              <w:top w:val="single" w:sz="4" w:space="0" w:color="auto"/>
              <w:left w:val="single" w:sz="4" w:space="0" w:color="auto"/>
              <w:bottom w:val="single" w:sz="4" w:space="0" w:color="auto"/>
              <w:right w:val="single" w:sz="4" w:space="0" w:color="auto"/>
            </w:tcBorders>
            <w:vAlign w:val="bottom"/>
          </w:tcPr>
          <w:p w:rsidR="00C05613" w:rsidRPr="00E45DF2" w:rsidRDefault="002B5B69" w:rsidP="003417D0">
            <w:pPr>
              <w:pStyle w:val="Checkbox"/>
              <w:rPr>
                <w:rFonts w:cstheme="minorHAnsi"/>
                <w:sz w:val="19"/>
              </w:rPr>
            </w:pPr>
            <w:sdt>
              <w:sdtPr>
                <w:rPr>
                  <w:rFonts w:cstheme="minorHAnsi"/>
                  <w:sz w:val="19"/>
                </w:rPr>
                <w:id w:val="-1782336804"/>
                <w14:checkbox>
                  <w14:checked w14:val="0"/>
                  <w14:checkedState w14:val="2612" w14:font="MS Gothic"/>
                  <w14:uncheckedState w14:val="2610" w14:font="MS Gothic"/>
                </w14:checkbox>
              </w:sdtPr>
              <w:sdtEndPr/>
              <w:sdtContent>
                <w:r w:rsidR="00C05613">
                  <w:rPr>
                    <w:rFonts w:ascii="MS Gothic" w:eastAsia="MS Gothic" w:hAnsi="MS Gothic" w:cstheme="minorHAnsi" w:hint="eastAsia"/>
                    <w:sz w:val="19"/>
                  </w:rPr>
                  <w:t>☐</w:t>
                </w:r>
              </w:sdtContent>
            </w:sdt>
            <w:r w:rsidR="00C05613" w:rsidRPr="00E45DF2">
              <w:rPr>
                <w:rFonts w:cstheme="minorHAnsi"/>
                <w:sz w:val="19"/>
              </w:rPr>
              <w:t>Counseling Memos</w:t>
            </w:r>
          </w:p>
          <w:p w:rsidR="00C05613" w:rsidRPr="00E45DF2" w:rsidRDefault="00C05613" w:rsidP="003417D0">
            <w:pPr>
              <w:pStyle w:val="Checkbox"/>
              <w:rPr>
                <w:rFonts w:cstheme="minorHAnsi"/>
                <w:sz w:val="19"/>
              </w:rPr>
            </w:pPr>
          </w:p>
        </w:tc>
        <w:tc>
          <w:tcPr>
            <w:tcW w:w="1530" w:type="dxa"/>
            <w:tcBorders>
              <w:top w:val="single" w:sz="4" w:space="0" w:color="auto"/>
              <w:left w:val="single" w:sz="4" w:space="0" w:color="auto"/>
              <w:bottom w:val="single" w:sz="4" w:space="0" w:color="auto"/>
              <w:right w:val="single" w:sz="4" w:space="0" w:color="auto"/>
            </w:tcBorders>
            <w:vAlign w:val="bottom"/>
          </w:tcPr>
          <w:p w:rsidR="00C05613" w:rsidRPr="00E45DF2" w:rsidRDefault="002B5B69" w:rsidP="003417D0">
            <w:pPr>
              <w:pStyle w:val="Checkbox"/>
              <w:rPr>
                <w:rFonts w:cstheme="minorHAnsi"/>
                <w:sz w:val="19"/>
              </w:rPr>
            </w:pPr>
            <w:sdt>
              <w:sdtPr>
                <w:rPr>
                  <w:rFonts w:cstheme="minorHAnsi"/>
                  <w:sz w:val="19"/>
                </w:rPr>
                <w:id w:val="183944311"/>
                <w14:checkbox>
                  <w14:checked w14:val="0"/>
                  <w14:checkedState w14:val="2612" w14:font="MS Gothic"/>
                  <w14:uncheckedState w14:val="2610" w14:font="MS Gothic"/>
                </w14:checkbox>
              </w:sdtPr>
              <w:sdtEndPr/>
              <w:sdtContent>
                <w:r w:rsidR="00C05613">
                  <w:rPr>
                    <w:rFonts w:ascii="MS Gothic" w:eastAsia="MS Gothic" w:hAnsi="MS Gothic" w:cstheme="minorHAnsi" w:hint="eastAsia"/>
                    <w:sz w:val="19"/>
                  </w:rPr>
                  <w:t>☐</w:t>
                </w:r>
              </w:sdtContent>
            </w:sdt>
            <w:r w:rsidR="00C05613" w:rsidRPr="00E45DF2">
              <w:rPr>
                <w:rFonts w:cstheme="minorHAnsi"/>
                <w:sz w:val="19"/>
              </w:rPr>
              <w:t>Counseling Memos</w:t>
            </w:r>
          </w:p>
          <w:p w:rsidR="00C05613" w:rsidRPr="00E45DF2" w:rsidRDefault="00C05613" w:rsidP="003417D0">
            <w:pPr>
              <w:pStyle w:val="Checkbox"/>
              <w:jc w:val="left"/>
              <w:rPr>
                <w:rFonts w:cstheme="minorHAnsi"/>
                <w:sz w:val="19"/>
              </w:rPr>
            </w:pPr>
          </w:p>
        </w:tc>
        <w:tc>
          <w:tcPr>
            <w:tcW w:w="1620" w:type="dxa"/>
            <w:tcBorders>
              <w:top w:val="single" w:sz="4" w:space="0" w:color="auto"/>
              <w:left w:val="single" w:sz="4" w:space="0" w:color="auto"/>
              <w:bottom w:val="single" w:sz="4" w:space="0" w:color="auto"/>
              <w:right w:val="single" w:sz="4" w:space="0" w:color="auto"/>
            </w:tcBorders>
            <w:vAlign w:val="bottom"/>
          </w:tcPr>
          <w:p w:rsidR="00C05613" w:rsidRPr="00E45DF2" w:rsidRDefault="002B5B69" w:rsidP="003417D0">
            <w:pPr>
              <w:pStyle w:val="Checkbox"/>
              <w:rPr>
                <w:rFonts w:cstheme="minorHAnsi"/>
                <w:sz w:val="19"/>
              </w:rPr>
            </w:pPr>
            <w:sdt>
              <w:sdtPr>
                <w:rPr>
                  <w:rFonts w:cstheme="minorHAnsi"/>
                  <w:sz w:val="19"/>
                </w:rPr>
                <w:id w:val="304132035"/>
                <w14:checkbox>
                  <w14:checked w14:val="0"/>
                  <w14:checkedState w14:val="2612" w14:font="MS Gothic"/>
                  <w14:uncheckedState w14:val="2610" w14:font="MS Gothic"/>
                </w14:checkbox>
              </w:sdtPr>
              <w:sdtEndPr/>
              <w:sdtContent>
                <w:r w:rsidR="00C05613">
                  <w:rPr>
                    <w:rFonts w:ascii="MS Gothic" w:eastAsia="MS Gothic" w:hAnsi="MS Gothic" w:cstheme="minorHAnsi" w:hint="eastAsia"/>
                    <w:sz w:val="19"/>
                  </w:rPr>
                  <w:t>☐</w:t>
                </w:r>
              </w:sdtContent>
            </w:sdt>
            <w:r w:rsidR="00C05613" w:rsidRPr="00E45DF2">
              <w:rPr>
                <w:rFonts w:cstheme="minorHAnsi"/>
                <w:sz w:val="19"/>
              </w:rPr>
              <w:t>Counseling Memos</w:t>
            </w:r>
          </w:p>
          <w:p w:rsidR="00C05613" w:rsidRPr="00E45DF2" w:rsidRDefault="00C05613" w:rsidP="003417D0">
            <w:pPr>
              <w:pStyle w:val="Checkbox"/>
              <w:rPr>
                <w:rFonts w:cstheme="minorHAnsi"/>
                <w:sz w:val="19"/>
              </w:rPr>
            </w:pPr>
          </w:p>
        </w:tc>
        <w:tc>
          <w:tcPr>
            <w:tcW w:w="1620" w:type="dxa"/>
            <w:tcBorders>
              <w:top w:val="single" w:sz="4" w:space="0" w:color="auto"/>
              <w:left w:val="single" w:sz="4" w:space="0" w:color="auto"/>
              <w:bottom w:val="single" w:sz="4" w:space="0" w:color="auto"/>
              <w:right w:val="single" w:sz="4" w:space="0" w:color="auto"/>
            </w:tcBorders>
            <w:vAlign w:val="bottom"/>
          </w:tcPr>
          <w:p w:rsidR="00C05613" w:rsidRPr="00E45DF2" w:rsidRDefault="002B5B69" w:rsidP="003417D0">
            <w:pPr>
              <w:pStyle w:val="Checkbox"/>
              <w:rPr>
                <w:rFonts w:cstheme="minorHAnsi"/>
                <w:sz w:val="19"/>
              </w:rPr>
            </w:pPr>
            <w:sdt>
              <w:sdtPr>
                <w:rPr>
                  <w:rFonts w:cstheme="minorHAnsi"/>
                  <w:sz w:val="19"/>
                </w:rPr>
                <w:id w:val="933564802"/>
                <w14:checkbox>
                  <w14:checked w14:val="0"/>
                  <w14:checkedState w14:val="2612" w14:font="MS Gothic"/>
                  <w14:uncheckedState w14:val="2610" w14:font="MS Gothic"/>
                </w14:checkbox>
              </w:sdtPr>
              <w:sdtEndPr/>
              <w:sdtContent>
                <w:r w:rsidR="00C05613">
                  <w:rPr>
                    <w:rFonts w:ascii="MS Gothic" w:eastAsia="MS Gothic" w:hAnsi="MS Gothic" w:cstheme="minorHAnsi" w:hint="eastAsia"/>
                    <w:sz w:val="19"/>
                  </w:rPr>
                  <w:t>☐</w:t>
                </w:r>
              </w:sdtContent>
            </w:sdt>
            <w:r w:rsidR="00C05613" w:rsidRPr="00E45DF2">
              <w:rPr>
                <w:rFonts w:cstheme="minorHAnsi"/>
                <w:sz w:val="19"/>
              </w:rPr>
              <w:t>Counseling Memos</w:t>
            </w:r>
          </w:p>
          <w:p w:rsidR="00C05613" w:rsidRPr="00E45DF2" w:rsidRDefault="00C05613" w:rsidP="003417D0">
            <w:pPr>
              <w:pStyle w:val="Checkbox"/>
              <w:rPr>
                <w:rFonts w:cstheme="minorHAnsi"/>
                <w:sz w:val="19"/>
              </w:rPr>
            </w:pPr>
          </w:p>
        </w:tc>
        <w:tc>
          <w:tcPr>
            <w:tcW w:w="1440" w:type="dxa"/>
            <w:tcBorders>
              <w:top w:val="single" w:sz="4" w:space="0" w:color="auto"/>
              <w:left w:val="single" w:sz="4" w:space="0" w:color="auto"/>
              <w:bottom w:val="single" w:sz="4" w:space="0" w:color="auto"/>
              <w:right w:val="single" w:sz="4" w:space="0" w:color="auto"/>
            </w:tcBorders>
            <w:vAlign w:val="bottom"/>
          </w:tcPr>
          <w:p w:rsidR="00C05613" w:rsidRPr="00E45DF2" w:rsidRDefault="00C05613" w:rsidP="003417D0">
            <w:pPr>
              <w:pStyle w:val="Checkbox"/>
              <w:rPr>
                <w:rFonts w:cstheme="minorHAnsi"/>
                <w:sz w:val="19"/>
              </w:rPr>
            </w:pPr>
          </w:p>
        </w:tc>
      </w:tr>
      <w:tr w:rsidR="00C05613" w:rsidRPr="00E45DF2" w:rsidTr="003417D0">
        <w:trPr>
          <w:trHeight w:val="797"/>
        </w:trPr>
        <w:tc>
          <w:tcPr>
            <w:tcW w:w="1677" w:type="dxa"/>
            <w:vAlign w:val="center"/>
          </w:tcPr>
          <w:p w:rsidR="00C05613" w:rsidRDefault="00C05613" w:rsidP="003417D0">
            <w:pPr>
              <w:jc w:val="center"/>
              <w:rPr>
                <w:b/>
              </w:rPr>
            </w:pPr>
          </w:p>
        </w:tc>
        <w:tc>
          <w:tcPr>
            <w:tcW w:w="36" w:type="dxa"/>
            <w:tcBorders>
              <w:right w:val="single" w:sz="4" w:space="0" w:color="auto"/>
            </w:tcBorders>
            <w:vAlign w:val="bottom"/>
          </w:tcPr>
          <w:p w:rsidR="00C05613" w:rsidRDefault="00C05613" w:rsidP="003417D0">
            <w:pPr>
              <w:pStyle w:val="FieldText"/>
            </w:pPr>
          </w:p>
          <w:p w:rsidR="00C05613" w:rsidRDefault="00C05613" w:rsidP="003417D0">
            <w:pPr>
              <w:pStyle w:val="FieldText"/>
            </w:pPr>
          </w:p>
          <w:p w:rsidR="00C05613" w:rsidRPr="009C220D" w:rsidRDefault="00C05613" w:rsidP="003417D0">
            <w:pPr>
              <w:pStyle w:val="FieldText"/>
            </w:pPr>
          </w:p>
        </w:tc>
        <w:tc>
          <w:tcPr>
            <w:tcW w:w="1617" w:type="dxa"/>
            <w:tcBorders>
              <w:top w:val="single" w:sz="4" w:space="0" w:color="auto"/>
              <w:left w:val="single" w:sz="4" w:space="0" w:color="auto"/>
              <w:bottom w:val="single" w:sz="4" w:space="0" w:color="auto"/>
              <w:right w:val="single" w:sz="4" w:space="0" w:color="auto"/>
            </w:tcBorders>
            <w:vAlign w:val="bottom"/>
          </w:tcPr>
          <w:p w:rsidR="00C05613" w:rsidRDefault="00C05613" w:rsidP="003417D0">
            <w:pPr>
              <w:pStyle w:val="Checkbox"/>
              <w:rPr>
                <w:rFonts w:cstheme="minorHAnsi"/>
                <w:sz w:val="19"/>
              </w:rPr>
            </w:pPr>
            <w:r>
              <w:rPr>
                <w:rFonts w:cstheme="minorHAnsi"/>
                <w:sz w:val="19"/>
              </w:rPr>
              <w:t xml:space="preserve"> </w:t>
            </w:r>
          </w:p>
          <w:p w:rsidR="00C05613" w:rsidRPr="00E45DF2" w:rsidRDefault="00C05613" w:rsidP="003417D0">
            <w:pPr>
              <w:pStyle w:val="Checkbox"/>
              <w:jc w:val="left"/>
              <w:rPr>
                <w:rFonts w:cstheme="minorHAnsi"/>
                <w:sz w:val="19"/>
              </w:rPr>
            </w:pPr>
            <w:r>
              <w:rPr>
                <w:rFonts w:cstheme="minorHAnsi"/>
                <w:sz w:val="19"/>
              </w:rPr>
              <w:t xml:space="preserve">  </w:t>
            </w:r>
            <w:sdt>
              <w:sdtPr>
                <w:rPr>
                  <w:rFonts w:cstheme="minorHAnsi"/>
                  <w:sz w:val="19"/>
                </w:rPr>
                <w:id w:val="2102072128"/>
                <w14:checkbox>
                  <w14:checked w14:val="0"/>
                  <w14:checkedState w14:val="2612" w14:font="MS Gothic"/>
                  <w14:uncheckedState w14:val="2610" w14:font="MS Gothic"/>
                </w14:checkbox>
              </w:sdtPr>
              <w:sdtEndPr/>
              <w:sdtContent>
                <w:r>
                  <w:rPr>
                    <w:rFonts w:ascii="MS Gothic" w:eastAsia="MS Gothic" w:hAnsi="MS Gothic" w:cstheme="minorHAnsi" w:hint="eastAsia"/>
                    <w:sz w:val="19"/>
                  </w:rPr>
                  <w:t>☐</w:t>
                </w:r>
              </w:sdtContent>
            </w:sdt>
            <w:r w:rsidRPr="00E45DF2">
              <w:rPr>
                <w:rFonts w:cstheme="minorHAnsi"/>
                <w:sz w:val="19"/>
              </w:rPr>
              <w:t xml:space="preserve"> Performance    </w:t>
            </w:r>
          </w:p>
          <w:p w:rsidR="00C05613" w:rsidRPr="00E45DF2" w:rsidRDefault="00C05613" w:rsidP="003417D0">
            <w:pPr>
              <w:pStyle w:val="Checkbox"/>
              <w:jc w:val="left"/>
              <w:rPr>
                <w:rFonts w:cstheme="minorHAnsi"/>
                <w:sz w:val="19"/>
              </w:rPr>
            </w:pPr>
            <w:r w:rsidRPr="00E45DF2">
              <w:rPr>
                <w:rFonts w:cstheme="minorHAnsi"/>
                <w:sz w:val="19"/>
              </w:rPr>
              <w:t xml:space="preserve">           Programs</w:t>
            </w:r>
          </w:p>
          <w:p w:rsidR="00C05613" w:rsidRPr="00E45DF2" w:rsidRDefault="00C05613" w:rsidP="003417D0">
            <w:pPr>
              <w:rPr>
                <w:rFonts w:cstheme="minorHAnsi"/>
                <w:szCs w:val="19"/>
              </w:rPr>
            </w:pPr>
            <w:r w:rsidRPr="00E45DF2">
              <w:rPr>
                <w:rFonts w:cstheme="minorHAnsi"/>
                <w:szCs w:val="19"/>
              </w:rPr>
              <w:t xml:space="preserve">           </w:t>
            </w:r>
          </w:p>
          <w:p w:rsidR="00C05613" w:rsidRPr="00E45DF2" w:rsidRDefault="00C05613" w:rsidP="003417D0">
            <w:pPr>
              <w:pStyle w:val="Checkbox"/>
              <w:jc w:val="left"/>
              <w:rPr>
                <w:rFonts w:cstheme="minorHAnsi"/>
                <w:sz w:val="19"/>
              </w:rPr>
            </w:pPr>
            <w:r>
              <w:rPr>
                <w:rFonts w:cstheme="minorHAnsi"/>
                <w:sz w:val="19"/>
              </w:rPr>
              <w:t xml:space="preserve">  </w:t>
            </w:r>
            <w:sdt>
              <w:sdtPr>
                <w:rPr>
                  <w:rFonts w:cstheme="minorHAnsi"/>
                  <w:sz w:val="19"/>
                </w:rPr>
                <w:id w:val="-591858311"/>
                <w14:checkbox>
                  <w14:checked w14:val="0"/>
                  <w14:checkedState w14:val="2612" w14:font="MS Gothic"/>
                  <w14:uncheckedState w14:val="2610" w14:font="MS Gothic"/>
                </w14:checkbox>
              </w:sdtPr>
              <w:sdtEndPr/>
              <w:sdtContent>
                <w:r>
                  <w:rPr>
                    <w:rFonts w:ascii="MS Gothic" w:eastAsia="MS Gothic" w:hAnsi="MS Gothic" w:cstheme="minorHAnsi" w:hint="eastAsia"/>
                    <w:sz w:val="19"/>
                  </w:rPr>
                  <w:t>☐</w:t>
                </w:r>
              </w:sdtContent>
            </w:sdt>
            <w:r w:rsidRPr="00E45DF2">
              <w:rPr>
                <w:rFonts w:cstheme="minorHAnsi"/>
                <w:sz w:val="19"/>
              </w:rPr>
              <w:t xml:space="preserve"> Evaluations</w:t>
            </w:r>
          </w:p>
        </w:tc>
        <w:tc>
          <w:tcPr>
            <w:tcW w:w="1530" w:type="dxa"/>
            <w:tcBorders>
              <w:top w:val="single" w:sz="4" w:space="0" w:color="auto"/>
              <w:left w:val="single" w:sz="4" w:space="0" w:color="auto"/>
              <w:bottom w:val="single" w:sz="4" w:space="0" w:color="auto"/>
              <w:right w:val="single" w:sz="4" w:space="0" w:color="auto"/>
            </w:tcBorders>
            <w:vAlign w:val="bottom"/>
          </w:tcPr>
          <w:p w:rsidR="00C05613" w:rsidRDefault="00C05613" w:rsidP="003417D0">
            <w:pPr>
              <w:pStyle w:val="Checkbox"/>
              <w:rPr>
                <w:rFonts w:cstheme="minorHAnsi"/>
                <w:sz w:val="19"/>
              </w:rPr>
            </w:pPr>
          </w:p>
          <w:p w:rsidR="00C05613" w:rsidRPr="00E45DF2" w:rsidRDefault="00C05613" w:rsidP="003417D0">
            <w:pPr>
              <w:pStyle w:val="Checkbox"/>
              <w:jc w:val="left"/>
              <w:rPr>
                <w:rFonts w:cstheme="minorHAnsi"/>
                <w:sz w:val="19"/>
              </w:rPr>
            </w:pPr>
            <w:r>
              <w:rPr>
                <w:rFonts w:cstheme="minorHAnsi"/>
                <w:sz w:val="19"/>
              </w:rPr>
              <w:t xml:space="preserve">  </w:t>
            </w:r>
            <w:sdt>
              <w:sdtPr>
                <w:rPr>
                  <w:rFonts w:cstheme="minorHAnsi"/>
                  <w:sz w:val="19"/>
                </w:rPr>
                <w:id w:val="1646015208"/>
                <w14:checkbox>
                  <w14:checked w14:val="0"/>
                  <w14:checkedState w14:val="2612" w14:font="MS Gothic"/>
                  <w14:uncheckedState w14:val="2610" w14:font="MS Gothic"/>
                </w14:checkbox>
              </w:sdtPr>
              <w:sdtEndPr/>
              <w:sdtContent>
                <w:r>
                  <w:rPr>
                    <w:rFonts w:ascii="MS Gothic" w:eastAsia="MS Gothic" w:hAnsi="MS Gothic" w:cstheme="minorHAnsi" w:hint="eastAsia"/>
                    <w:sz w:val="19"/>
                  </w:rPr>
                  <w:t>☐</w:t>
                </w:r>
              </w:sdtContent>
            </w:sdt>
            <w:r w:rsidRPr="00E45DF2">
              <w:rPr>
                <w:rFonts w:cstheme="minorHAnsi"/>
                <w:sz w:val="19"/>
              </w:rPr>
              <w:t xml:space="preserve"> Performance    </w:t>
            </w:r>
          </w:p>
          <w:p w:rsidR="00C05613" w:rsidRPr="00E45DF2" w:rsidRDefault="00C05613" w:rsidP="003417D0">
            <w:pPr>
              <w:pStyle w:val="Checkbox"/>
              <w:jc w:val="left"/>
              <w:rPr>
                <w:rFonts w:cstheme="minorHAnsi"/>
                <w:sz w:val="19"/>
              </w:rPr>
            </w:pPr>
            <w:r w:rsidRPr="00E45DF2">
              <w:rPr>
                <w:rFonts w:cstheme="minorHAnsi"/>
                <w:sz w:val="19"/>
              </w:rPr>
              <w:t xml:space="preserve">           Programs</w:t>
            </w:r>
          </w:p>
          <w:p w:rsidR="00C05613" w:rsidRPr="00E45DF2" w:rsidRDefault="00C05613" w:rsidP="003417D0">
            <w:pPr>
              <w:rPr>
                <w:rFonts w:cstheme="minorHAnsi"/>
                <w:szCs w:val="19"/>
              </w:rPr>
            </w:pPr>
            <w:r w:rsidRPr="00E45DF2">
              <w:rPr>
                <w:rFonts w:cstheme="minorHAnsi"/>
                <w:szCs w:val="19"/>
              </w:rPr>
              <w:t xml:space="preserve">           </w:t>
            </w:r>
          </w:p>
          <w:p w:rsidR="00C05613" w:rsidRPr="00E45DF2" w:rsidRDefault="00C05613" w:rsidP="003417D0">
            <w:pPr>
              <w:pStyle w:val="Checkbox"/>
              <w:jc w:val="left"/>
              <w:rPr>
                <w:rFonts w:cstheme="minorHAnsi"/>
                <w:sz w:val="19"/>
              </w:rPr>
            </w:pPr>
            <w:r>
              <w:rPr>
                <w:rFonts w:cstheme="minorHAnsi"/>
                <w:sz w:val="19"/>
              </w:rPr>
              <w:t xml:space="preserve">  </w:t>
            </w:r>
            <w:sdt>
              <w:sdtPr>
                <w:rPr>
                  <w:rFonts w:cstheme="minorHAnsi"/>
                  <w:sz w:val="19"/>
                </w:rPr>
                <w:id w:val="1300805171"/>
                <w14:checkbox>
                  <w14:checked w14:val="0"/>
                  <w14:checkedState w14:val="2612" w14:font="MS Gothic"/>
                  <w14:uncheckedState w14:val="2610" w14:font="MS Gothic"/>
                </w14:checkbox>
              </w:sdtPr>
              <w:sdtEndPr/>
              <w:sdtContent>
                <w:r>
                  <w:rPr>
                    <w:rFonts w:ascii="MS Gothic" w:eastAsia="MS Gothic" w:hAnsi="MS Gothic" w:cstheme="minorHAnsi" w:hint="eastAsia"/>
                    <w:sz w:val="19"/>
                  </w:rPr>
                  <w:t>☐</w:t>
                </w:r>
              </w:sdtContent>
            </w:sdt>
            <w:r w:rsidRPr="00E45DF2">
              <w:rPr>
                <w:rFonts w:cstheme="minorHAnsi"/>
                <w:sz w:val="19"/>
              </w:rPr>
              <w:t xml:space="preserve"> Evaluations</w:t>
            </w:r>
          </w:p>
        </w:tc>
        <w:tc>
          <w:tcPr>
            <w:tcW w:w="1620" w:type="dxa"/>
            <w:tcBorders>
              <w:top w:val="single" w:sz="4" w:space="0" w:color="auto"/>
              <w:left w:val="single" w:sz="4" w:space="0" w:color="auto"/>
              <w:bottom w:val="single" w:sz="4" w:space="0" w:color="auto"/>
              <w:right w:val="single" w:sz="4" w:space="0" w:color="auto"/>
            </w:tcBorders>
            <w:vAlign w:val="bottom"/>
          </w:tcPr>
          <w:p w:rsidR="00C05613" w:rsidRDefault="00C05613" w:rsidP="003417D0">
            <w:pPr>
              <w:pStyle w:val="Checkbox"/>
              <w:rPr>
                <w:rFonts w:cstheme="minorHAnsi"/>
                <w:sz w:val="19"/>
              </w:rPr>
            </w:pPr>
          </w:p>
          <w:p w:rsidR="00C05613" w:rsidRPr="00E45DF2" w:rsidRDefault="00C05613" w:rsidP="003417D0">
            <w:pPr>
              <w:pStyle w:val="Checkbox"/>
              <w:jc w:val="left"/>
              <w:rPr>
                <w:rFonts w:cstheme="minorHAnsi"/>
                <w:sz w:val="19"/>
              </w:rPr>
            </w:pPr>
            <w:r>
              <w:rPr>
                <w:rFonts w:cstheme="minorHAnsi"/>
                <w:sz w:val="19"/>
              </w:rPr>
              <w:t xml:space="preserve">  </w:t>
            </w:r>
            <w:sdt>
              <w:sdtPr>
                <w:rPr>
                  <w:rFonts w:cstheme="minorHAnsi"/>
                  <w:sz w:val="19"/>
                </w:rPr>
                <w:id w:val="-1363270978"/>
                <w14:checkbox>
                  <w14:checked w14:val="0"/>
                  <w14:checkedState w14:val="2612" w14:font="MS Gothic"/>
                  <w14:uncheckedState w14:val="2610" w14:font="MS Gothic"/>
                </w14:checkbox>
              </w:sdtPr>
              <w:sdtEndPr/>
              <w:sdtContent>
                <w:r>
                  <w:rPr>
                    <w:rFonts w:ascii="MS Gothic" w:eastAsia="MS Gothic" w:hAnsi="MS Gothic" w:cstheme="minorHAnsi" w:hint="eastAsia"/>
                    <w:sz w:val="19"/>
                  </w:rPr>
                  <w:t>☐</w:t>
                </w:r>
              </w:sdtContent>
            </w:sdt>
            <w:r w:rsidRPr="00E45DF2">
              <w:rPr>
                <w:rFonts w:cstheme="minorHAnsi"/>
                <w:sz w:val="19"/>
              </w:rPr>
              <w:t xml:space="preserve"> Performance    </w:t>
            </w:r>
          </w:p>
          <w:p w:rsidR="00C05613" w:rsidRPr="00E45DF2" w:rsidRDefault="00C05613" w:rsidP="003417D0">
            <w:pPr>
              <w:pStyle w:val="Checkbox"/>
              <w:jc w:val="left"/>
              <w:rPr>
                <w:rFonts w:cstheme="minorHAnsi"/>
                <w:sz w:val="19"/>
              </w:rPr>
            </w:pPr>
            <w:r w:rsidRPr="00E45DF2">
              <w:rPr>
                <w:rFonts w:cstheme="minorHAnsi"/>
                <w:sz w:val="19"/>
              </w:rPr>
              <w:t xml:space="preserve">           Programs</w:t>
            </w:r>
          </w:p>
          <w:p w:rsidR="00C05613" w:rsidRPr="00E45DF2" w:rsidRDefault="00C05613" w:rsidP="003417D0">
            <w:pPr>
              <w:rPr>
                <w:rFonts w:cstheme="minorHAnsi"/>
                <w:szCs w:val="19"/>
              </w:rPr>
            </w:pPr>
            <w:r w:rsidRPr="00E45DF2">
              <w:rPr>
                <w:rFonts w:cstheme="minorHAnsi"/>
                <w:szCs w:val="19"/>
              </w:rPr>
              <w:t xml:space="preserve">           </w:t>
            </w:r>
          </w:p>
          <w:p w:rsidR="00C05613" w:rsidRPr="00E45DF2" w:rsidRDefault="00C05613" w:rsidP="003417D0">
            <w:pPr>
              <w:rPr>
                <w:rFonts w:cstheme="minorHAnsi"/>
                <w:szCs w:val="19"/>
              </w:rPr>
            </w:pPr>
            <w:r>
              <w:rPr>
                <w:rFonts w:cstheme="minorHAnsi"/>
              </w:rPr>
              <w:t xml:space="preserve">  </w:t>
            </w:r>
            <w:sdt>
              <w:sdtPr>
                <w:rPr>
                  <w:rFonts w:cstheme="minorHAnsi"/>
                  <w:szCs w:val="19"/>
                </w:rPr>
                <w:id w:val="580190270"/>
                <w14:checkbox>
                  <w14:checked w14:val="0"/>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E45DF2">
              <w:rPr>
                <w:rFonts w:cstheme="minorHAnsi"/>
                <w:szCs w:val="19"/>
              </w:rPr>
              <w:t xml:space="preserve"> Evaluations</w:t>
            </w:r>
          </w:p>
        </w:tc>
        <w:tc>
          <w:tcPr>
            <w:tcW w:w="1620" w:type="dxa"/>
            <w:tcBorders>
              <w:top w:val="single" w:sz="4" w:space="0" w:color="auto"/>
              <w:left w:val="single" w:sz="4" w:space="0" w:color="auto"/>
              <w:bottom w:val="single" w:sz="4" w:space="0" w:color="auto"/>
              <w:right w:val="single" w:sz="4" w:space="0" w:color="auto"/>
            </w:tcBorders>
            <w:vAlign w:val="bottom"/>
          </w:tcPr>
          <w:p w:rsidR="00C05613" w:rsidRDefault="00C05613" w:rsidP="003417D0">
            <w:pPr>
              <w:pStyle w:val="Checkbox"/>
              <w:rPr>
                <w:rFonts w:cstheme="minorHAnsi"/>
                <w:sz w:val="19"/>
              </w:rPr>
            </w:pPr>
          </w:p>
          <w:p w:rsidR="00C05613" w:rsidRPr="00E45DF2" w:rsidRDefault="00C05613" w:rsidP="003417D0">
            <w:pPr>
              <w:pStyle w:val="Checkbox"/>
              <w:jc w:val="left"/>
              <w:rPr>
                <w:rFonts w:cstheme="minorHAnsi"/>
                <w:sz w:val="19"/>
              </w:rPr>
            </w:pPr>
            <w:r>
              <w:rPr>
                <w:rFonts w:cstheme="minorHAnsi"/>
                <w:sz w:val="19"/>
              </w:rPr>
              <w:t xml:space="preserve">  </w:t>
            </w:r>
            <w:sdt>
              <w:sdtPr>
                <w:rPr>
                  <w:rFonts w:cstheme="minorHAnsi"/>
                  <w:sz w:val="19"/>
                </w:rPr>
                <w:id w:val="995307882"/>
                <w14:checkbox>
                  <w14:checked w14:val="0"/>
                  <w14:checkedState w14:val="2612" w14:font="MS Gothic"/>
                  <w14:uncheckedState w14:val="2610" w14:font="MS Gothic"/>
                </w14:checkbox>
              </w:sdtPr>
              <w:sdtEndPr/>
              <w:sdtContent>
                <w:r>
                  <w:rPr>
                    <w:rFonts w:ascii="MS Gothic" w:eastAsia="MS Gothic" w:hAnsi="MS Gothic" w:cstheme="minorHAnsi" w:hint="eastAsia"/>
                    <w:sz w:val="19"/>
                  </w:rPr>
                  <w:t>☐</w:t>
                </w:r>
              </w:sdtContent>
            </w:sdt>
            <w:r w:rsidRPr="00E45DF2">
              <w:rPr>
                <w:rFonts w:cstheme="minorHAnsi"/>
                <w:sz w:val="19"/>
              </w:rPr>
              <w:t xml:space="preserve"> Performance    </w:t>
            </w:r>
          </w:p>
          <w:p w:rsidR="00C05613" w:rsidRPr="00E45DF2" w:rsidRDefault="00C05613" w:rsidP="003417D0">
            <w:pPr>
              <w:pStyle w:val="Checkbox"/>
              <w:jc w:val="left"/>
              <w:rPr>
                <w:rFonts w:cstheme="minorHAnsi"/>
                <w:sz w:val="19"/>
              </w:rPr>
            </w:pPr>
            <w:r w:rsidRPr="00E45DF2">
              <w:rPr>
                <w:rFonts w:cstheme="minorHAnsi"/>
                <w:sz w:val="19"/>
              </w:rPr>
              <w:t xml:space="preserve">           Programs</w:t>
            </w:r>
          </w:p>
          <w:p w:rsidR="00C05613" w:rsidRPr="00E45DF2" w:rsidRDefault="00C05613" w:rsidP="003417D0">
            <w:pPr>
              <w:rPr>
                <w:rFonts w:cstheme="minorHAnsi"/>
                <w:szCs w:val="19"/>
              </w:rPr>
            </w:pPr>
            <w:r w:rsidRPr="00E45DF2">
              <w:rPr>
                <w:rFonts w:cstheme="minorHAnsi"/>
                <w:szCs w:val="19"/>
              </w:rPr>
              <w:t xml:space="preserve">           </w:t>
            </w:r>
          </w:p>
          <w:p w:rsidR="00C05613" w:rsidRPr="00E45DF2" w:rsidRDefault="00C05613" w:rsidP="003417D0">
            <w:pPr>
              <w:rPr>
                <w:rFonts w:cstheme="minorHAnsi"/>
                <w:szCs w:val="19"/>
              </w:rPr>
            </w:pPr>
            <w:r>
              <w:rPr>
                <w:rFonts w:cstheme="minorHAnsi"/>
              </w:rPr>
              <w:t xml:space="preserve">  </w:t>
            </w:r>
            <w:sdt>
              <w:sdtPr>
                <w:rPr>
                  <w:rFonts w:cstheme="minorHAnsi"/>
                  <w:szCs w:val="19"/>
                </w:rPr>
                <w:id w:val="3001186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45DF2">
              <w:rPr>
                <w:rFonts w:cstheme="minorHAnsi"/>
                <w:szCs w:val="19"/>
              </w:rPr>
              <w:t xml:space="preserve"> Evaluations</w:t>
            </w:r>
          </w:p>
        </w:tc>
        <w:tc>
          <w:tcPr>
            <w:tcW w:w="1440" w:type="dxa"/>
            <w:tcBorders>
              <w:top w:val="single" w:sz="4" w:space="0" w:color="auto"/>
              <w:left w:val="single" w:sz="4" w:space="0" w:color="auto"/>
              <w:bottom w:val="single" w:sz="4" w:space="0" w:color="auto"/>
              <w:right w:val="single" w:sz="4" w:space="0" w:color="auto"/>
            </w:tcBorders>
            <w:vAlign w:val="bottom"/>
          </w:tcPr>
          <w:p w:rsidR="00C05613" w:rsidRPr="00E45DF2" w:rsidRDefault="00C05613" w:rsidP="003417D0">
            <w:pPr>
              <w:pStyle w:val="Checkbox"/>
              <w:rPr>
                <w:rFonts w:cstheme="minorHAnsi"/>
                <w:sz w:val="19"/>
              </w:rPr>
            </w:pPr>
          </w:p>
        </w:tc>
      </w:tr>
      <w:tr w:rsidR="00C05613" w:rsidRPr="00E45DF2" w:rsidTr="003417D0">
        <w:trPr>
          <w:trHeight w:val="797"/>
        </w:trPr>
        <w:tc>
          <w:tcPr>
            <w:tcW w:w="1677" w:type="dxa"/>
            <w:vAlign w:val="center"/>
          </w:tcPr>
          <w:p w:rsidR="00C05613" w:rsidRPr="009945E3" w:rsidRDefault="00C05613" w:rsidP="003417D0">
            <w:pPr>
              <w:jc w:val="center"/>
              <w:rPr>
                <w:b/>
                <w:sz w:val="17"/>
                <w:szCs w:val="17"/>
              </w:rPr>
            </w:pPr>
          </w:p>
        </w:tc>
        <w:tc>
          <w:tcPr>
            <w:tcW w:w="36" w:type="dxa"/>
            <w:tcBorders>
              <w:right w:val="single" w:sz="4" w:space="0" w:color="auto"/>
            </w:tcBorders>
            <w:vAlign w:val="center"/>
          </w:tcPr>
          <w:p w:rsidR="00C05613" w:rsidRPr="009945E3" w:rsidRDefault="00C05613" w:rsidP="003417D0">
            <w:pPr>
              <w:pStyle w:val="FieldText"/>
              <w:jc w:val="center"/>
              <w:rPr>
                <w:sz w:val="17"/>
                <w:szCs w:val="17"/>
              </w:rPr>
            </w:pPr>
          </w:p>
        </w:tc>
        <w:tc>
          <w:tcPr>
            <w:tcW w:w="1617" w:type="dxa"/>
            <w:tcBorders>
              <w:top w:val="single" w:sz="4" w:space="0" w:color="auto"/>
              <w:left w:val="single" w:sz="4" w:space="0" w:color="auto"/>
              <w:bottom w:val="single" w:sz="4" w:space="0" w:color="auto"/>
              <w:right w:val="single" w:sz="4" w:space="0" w:color="auto"/>
            </w:tcBorders>
            <w:vAlign w:val="center"/>
          </w:tcPr>
          <w:p w:rsidR="00C05613" w:rsidRDefault="00C05613" w:rsidP="003417D0">
            <w:pPr>
              <w:pStyle w:val="Checkbox"/>
              <w:rPr>
                <w:rFonts w:cstheme="minorHAnsi"/>
                <w:sz w:val="19"/>
              </w:rPr>
            </w:pPr>
          </w:p>
          <w:p w:rsidR="00C05613" w:rsidRPr="00E45DF2" w:rsidRDefault="002B5B69" w:rsidP="003417D0">
            <w:pPr>
              <w:pStyle w:val="Checkbox"/>
              <w:rPr>
                <w:rFonts w:cstheme="minorHAnsi"/>
                <w:sz w:val="19"/>
              </w:rPr>
            </w:pPr>
            <w:sdt>
              <w:sdtPr>
                <w:rPr>
                  <w:rFonts w:cstheme="minorHAnsi"/>
                  <w:sz w:val="19"/>
                </w:rPr>
                <w:id w:val="-1308705654"/>
                <w14:checkbox>
                  <w14:checked w14:val="0"/>
                  <w14:checkedState w14:val="2612" w14:font="MS Gothic"/>
                  <w14:uncheckedState w14:val="2610" w14:font="MS Gothic"/>
                </w14:checkbox>
              </w:sdtPr>
              <w:sdtEndPr/>
              <w:sdtContent>
                <w:r w:rsidR="00C05613">
                  <w:rPr>
                    <w:rFonts w:ascii="MS Gothic" w:eastAsia="MS Gothic" w:hAnsi="MS Gothic" w:cstheme="minorHAnsi" w:hint="eastAsia"/>
                    <w:sz w:val="19"/>
                  </w:rPr>
                  <w:t>☐</w:t>
                </w:r>
              </w:sdtContent>
            </w:sdt>
            <w:r w:rsidR="00C05613">
              <w:rPr>
                <w:rFonts w:cstheme="minorHAnsi"/>
                <w:sz w:val="19"/>
              </w:rPr>
              <w:t xml:space="preserve"> </w:t>
            </w:r>
            <w:r w:rsidR="00C05613" w:rsidRPr="00E45DF2">
              <w:rPr>
                <w:rFonts w:cstheme="minorHAnsi"/>
                <w:sz w:val="19"/>
              </w:rPr>
              <w:t>Email/Written Communications</w:t>
            </w:r>
          </w:p>
          <w:p w:rsidR="00C05613" w:rsidRPr="00E45DF2" w:rsidRDefault="00C05613" w:rsidP="003417D0">
            <w:pPr>
              <w:jc w:val="center"/>
              <w:rPr>
                <w:rFonts w:cstheme="minorHAnsi"/>
                <w:szCs w:val="19"/>
              </w:rPr>
            </w:pPr>
            <w:r w:rsidRPr="00E45DF2">
              <w:rPr>
                <w:rFonts w:cstheme="minorHAnsi"/>
                <w:szCs w:val="19"/>
              </w:rPr>
              <w:t>and/or</w:t>
            </w:r>
          </w:p>
          <w:p w:rsidR="00C05613" w:rsidRPr="00E45DF2" w:rsidRDefault="00C05613" w:rsidP="003417D0">
            <w:pPr>
              <w:jc w:val="center"/>
              <w:rPr>
                <w:rFonts w:cstheme="minorHAnsi"/>
                <w:szCs w:val="19"/>
              </w:rPr>
            </w:pPr>
            <w:r w:rsidRPr="00E45DF2">
              <w:rPr>
                <w:rFonts w:cstheme="minorHAnsi"/>
                <w:szCs w:val="19"/>
              </w:rPr>
              <w:t>Discipline-</w:t>
            </w:r>
          </w:p>
          <w:p w:rsidR="00C05613" w:rsidRPr="00E45DF2" w:rsidRDefault="00C05613" w:rsidP="003417D0">
            <w:pPr>
              <w:jc w:val="center"/>
              <w:rPr>
                <w:rFonts w:cstheme="minorHAnsi"/>
                <w:szCs w:val="19"/>
              </w:rPr>
            </w:pPr>
            <w:r w:rsidRPr="00E45DF2">
              <w:rPr>
                <w:rFonts w:cstheme="minorHAnsi"/>
                <w:szCs w:val="19"/>
              </w:rPr>
              <w:t>Counseling memos</w:t>
            </w:r>
          </w:p>
        </w:tc>
        <w:tc>
          <w:tcPr>
            <w:tcW w:w="1530" w:type="dxa"/>
            <w:tcBorders>
              <w:top w:val="single" w:sz="4" w:space="0" w:color="auto"/>
              <w:left w:val="single" w:sz="4" w:space="0" w:color="auto"/>
              <w:bottom w:val="single" w:sz="4" w:space="0" w:color="auto"/>
              <w:right w:val="single" w:sz="4" w:space="0" w:color="auto"/>
            </w:tcBorders>
            <w:vAlign w:val="bottom"/>
          </w:tcPr>
          <w:p w:rsidR="00C05613" w:rsidRPr="00E45DF2" w:rsidRDefault="002B5B69" w:rsidP="003417D0">
            <w:pPr>
              <w:pStyle w:val="Checkbox"/>
              <w:rPr>
                <w:rFonts w:cstheme="minorHAnsi"/>
                <w:sz w:val="19"/>
              </w:rPr>
            </w:pPr>
            <w:sdt>
              <w:sdtPr>
                <w:rPr>
                  <w:rFonts w:cstheme="minorHAnsi"/>
                  <w:sz w:val="19"/>
                </w:rPr>
                <w:id w:val="-127014842"/>
                <w14:checkbox>
                  <w14:checked w14:val="0"/>
                  <w14:checkedState w14:val="2612" w14:font="MS Gothic"/>
                  <w14:uncheckedState w14:val="2610" w14:font="MS Gothic"/>
                </w14:checkbox>
              </w:sdtPr>
              <w:sdtEndPr/>
              <w:sdtContent>
                <w:r w:rsidR="00C05613">
                  <w:rPr>
                    <w:rFonts w:ascii="MS Gothic" w:eastAsia="MS Gothic" w:hAnsi="MS Gothic" w:cstheme="minorHAnsi" w:hint="eastAsia"/>
                    <w:sz w:val="19"/>
                  </w:rPr>
                  <w:t>☐</w:t>
                </w:r>
              </w:sdtContent>
            </w:sdt>
            <w:r w:rsidR="00C05613">
              <w:rPr>
                <w:rFonts w:cstheme="minorHAnsi"/>
                <w:sz w:val="19"/>
              </w:rPr>
              <w:t xml:space="preserve"> </w:t>
            </w:r>
            <w:r w:rsidR="00C05613" w:rsidRPr="00E45DF2">
              <w:rPr>
                <w:rFonts w:cstheme="minorHAnsi"/>
                <w:sz w:val="19"/>
              </w:rPr>
              <w:t>Email/Written Communications</w:t>
            </w:r>
          </w:p>
          <w:p w:rsidR="00C05613" w:rsidRPr="00E45DF2" w:rsidRDefault="00C05613" w:rsidP="003417D0">
            <w:pPr>
              <w:jc w:val="center"/>
              <w:rPr>
                <w:rFonts w:cstheme="minorHAnsi"/>
                <w:szCs w:val="19"/>
              </w:rPr>
            </w:pPr>
            <w:r w:rsidRPr="00E45DF2">
              <w:rPr>
                <w:rFonts w:cstheme="minorHAnsi"/>
                <w:szCs w:val="19"/>
              </w:rPr>
              <w:t>and/or</w:t>
            </w:r>
          </w:p>
          <w:p w:rsidR="00C05613" w:rsidRPr="00E45DF2" w:rsidRDefault="00C05613" w:rsidP="003417D0">
            <w:pPr>
              <w:jc w:val="center"/>
              <w:rPr>
                <w:rFonts w:cstheme="minorHAnsi"/>
                <w:szCs w:val="19"/>
              </w:rPr>
            </w:pPr>
            <w:r w:rsidRPr="00E45DF2">
              <w:rPr>
                <w:rFonts w:cstheme="minorHAnsi"/>
                <w:szCs w:val="19"/>
              </w:rPr>
              <w:t>Discipline-</w:t>
            </w:r>
          </w:p>
          <w:p w:rsidR="00C05613" w:rsidRPr="00E45DF2" w:rsidRDefault="00C05613" w:rsidP="003417D0">
            <w:pPr>
              <w:jc w:val="center"/>
              <w:rPr>
                <w:rFonts w:cstheme="minorHAnsi"/>
                <w:szCs w:val="19"/>
              </w:rPr>
            </w:pPr>
            <w:r w:rsidRPr="00E45DF2">
              <w:rPr>
                <w:rFonts w:cstheme="minorHAnsi"/>
                <w:szCs w:val="19"/>
              </w:rPr>
              <w:t>C</w:t>
            </w:r>
            <w:r>
              <w:rPr>
                <w:rFonts w:cstheme="minorHAnsi"/>
                <w:szCs w:val="19"/>
              </w:rPr>
              <w:t>ounseling memos</w:t>
            </w:r>
          </w:p>
        </w:tc>
        <w:tc>
          <w:tcPr>
            <w:tcW w:w="1620" w:type="dxa"/>
            <w:tcBorders>
              <w:top w:val="single" w:sz="4" w:space="0" w:color="auto"/>
              <w:left w:val="single" w:sz="4" w:space="0" w:color="auto"/>
              <w:bottom w:val="single" w:sz="4" w:space="0" w:color="auto"/>
              <w:right w:val="single" w:sz="4" w:space="0" w:color="auto"/>
            </w:tcBorders>
            <w:vAlign w:val="bottom"/>
          </w:tcPr>
          <w:p w:rsidR="00C05613" w:rsidRPr="00E45DF2" w:rsidRDefault="002B5B69" w:rsidP="003417D0">
            <w:pPr>
              <w:pStyle w:val="Checkbox"/>
              <w:rPr>
                <w:rFonts w:cstheme="minorHAnsi"/>
                <w:sz w:val="19"/>
              </w:rPr>
            </w:pPr>
            <w:sdt>
              <w:sdtPr>
                <w:rPr>
                  <w:rFonts w:cstheme="minorHAnsi"/>
                  <w:sz w:val="19"/>
                </w:rPr>
                <w:id w:val="926534854"/>
                <w14:checkbox>
                  <w14:checked w14:val="0"/>
                  <w14:checkedState w14:val="2612" w14:font="MS Gothic"/>
                  <w14:uncheckedState w14:val="2610" w14:font="MS Gothic"/>
                </w14:checkbox>
              </w:sdtPr>
              <w:sdtEndPr/>
              <w:sdtContent>
                <w:r w:rsidR="00C05613">
                  <w:rPr>
                    <w:rFonts w:ascii="MS Gothic" w:eastAsia="MS Gothic" w:hAnsi="MS Gothic" w:cstheme="minorHAnsi" w:hint="eastAsia"/>
                    <w:sz w:val="19"/>
                  </w:rPr>
                  <w:t>☐</w:t>
                </w:r>
              </w:sdtContent>
            </w:sdt>
            <w:r w:rsidR="00C05613">
              <w:rPr>
                <w:rFonts w:cstheme="minorHAnsi"/>
                <w:sz w:val="19"/>
              </w:rPr>
              <w:t xml:space="preserve"> </w:t>
            </w:r>
            <w:r w:rsidR="00C05613" w:rsidRPr="00E45DF2">
              <w:rPr>
                <w:rFonts w:cstheme="minorHAnsi"/>
                <w:sz w:val="19"/>
              </w:rPr>
              <w:t>Email/Written Communications</w:t>
            </w:r>
          </w:p>
          <w:p w:rsidR="00C05613" w:rsidRPr="00E45DF2" w:rsidRDefault="00C05613" w:rsidP="003417D0">
            <w:pPr>
              <w:jc w:val="center"/>
              <w:rPr>
                <w:rFonts w:cstheme="minorHAnsi"/>
                <w:szCs w:val="19"/>
              </w:rPr>
            </w:pPr>
            <w:r w:rsidRPr="00E45DF2">
              <w:rPr>
                <w:rFonts w:cstheme="minorHAnsi"/>
                <w:szCs w:val="19"/>
              </w:rPr>
              <w:t>and/or</w:t>
            </w:r>
          </w:p>
          <w:p w:rsidR="00C05613" w:rsidRPr="00E45DF2" w:rsidRDefault="00C05613" w:rsidP="003417D0">
            <w:pPr>
              <w:jc w:val="center"/>
              <w:rPr>
                <w:rFonts w:cstheme="minorHAnsi"/>
                <w:szCs w:val="19"/>
              </w:rPr>
            </w:pPr>
            <w:r w:rsidRPr="00E45DF2">
              <w:rPr>
                <w:rFonts w:cstheme="minorHAnsi"/>
                <w:szCs w:val="19"/>
              </w:rPr>
              <w:t>Discipline-</w:t>
            </w:r>
          </w:p>
          <w:p w:rsidR="00C05613" w:rsidRPr="00E45DF2" w:rsidRDefault="00C05613" w:rsidP="003417D0">
            <w:pPr>
              <w:jc w:val="center"/>
              <w:rPr>
                <w:rFonts w:cstheme="minorHAnsi"/>
                <w:szCs w:val="19"/>
              </w:rPr>
            </w:pPr>
            <w:r w:rsidRPr="00E45DF2">
              <w:rPr>
                <w:rFonts w:cstheme="minorHAnsi"/>
                <w:szCs w:val="19"/>
              </w:rPr>
              <w:t>Counseling memos</w:t>
            </w:r>
          </w:p>
        </w:tc>
        <w:tc>
          <w:tcPr>
            <w:tcW w:w="1620" w:type="dxa"/>
            <w:tcBorders>
              <w:top w:val="single" w:sz="4" w:space="0" w:color="auto"/>
              <w:left w:val="single" w:sz="4" w:space="0" w:color="auto"/>
              <w:bottom w:val="single" w:sz="4" w:space="0" w:color="auto"/>
              <w:right w:val="single" w:sz="4" w:space="0" w:color="auto"/>
            </w:tcBorders>
            <w:vAlign w:val="bottom"/>
          </w:tcPr>
          <w:p w:rsidR="00C05613" w:rsidRPr="00E45DF2" w:rsidRDefault="002B5B69" w:rsidP="003417D0">
            <w:pPr>
              <w:pStyle w:val="Checkbox"/>
              <w:rPr>
                <w:rFonts w:cstheme="minorHAnsi"/>
                <w:sz w:val="19"/>
              </w:rPr>
            </w:pPr>
            <w:sdt>
              <w:sdtPr>
                <w:rPr>
                  <w:rFonts w:cstheme="minorHAnsi"/>
                  <w:sz w:val="19"/>
                </w:rPr>
                <w:id w:val="950673023"/>
                <w14:checkbox>
                  <w14:checked w14:val="0"/>
                  <w14:checkedState w14:val="2612" w14:font="MS Gothic"/>
                  <w14:uncheckedState w14:val="2610" w14:font="MS Gothic"/>
                </w14:checkbox>
              </w:sdtPr>
              <w:sdtEndPr/>
              <w:sdtContent>
                <w:r w:rsidR="00C05613">
                  <w:rPr>
                    <w:rFonts w:ascii="MS Gothic" w:eastAsia="MS Gothic" w:hAnsi="MS Gothic" w:cstheme="minorHAnsi" w:hint="eastAsia"/>
                    <w:sz w:val="19"/>
                  </w:rPr>
                  <w:t>☐</w:t>
                </w:r>
              </w:sdtContent>
            </w:sdt>
            <w:r w:rsidR="00C05613">
              <w:rPr>
                <w:rFonts w:cstheme="minorHAnsi"/>
                <w:sz w:val="19"/>
              </w:rPr>
              <w:t xml:space="preserve"> </w:t>
            </w:r>
            <w:r w:rsidR="00C05613" w:rsidRPr="00E45DF2">
              <w:rPr>
                <w:rFonts w:cstheme="minorHAnsi"/>
                <w:sz w:val="19"/>
              </w:rPr>
              <w:t>Email/Written Communications</w:t>
            </w:r>
          </w:p>
          <w:p w:rsidR="00C05613" w:rsidRPr="00E45DF2" w:rsidRDefault="00C05613" w:rsidP="003417D0">
            <w:pPr>
              <w:jc w:val="center"/>
              <w:rPr>
                <w:rFonts w:cstheme="minorHAnsi"/>
                <w:szCs w:val="19"/>
              </w:rPr>
            </w:pPr>
            <w:r w:rsidRPr="00E45DF2">
              <w:rPr>
                <w:rFonts w:cstheme="minorHAnsi"/>
                <w:szCs w:val="19"/>
              </w:rPr>
              <w:t>and/or</w:t>
            </w:r>
          </w:p>
          <w:p w:rsidR="00C05613" w:rsidRPr="00E45DF2" w:rsidRDefault="00C05613" w:rsidP="003417D0">
            <w:pPr>
              <w:jc w:val="center"/>
              <w:rPr>
                <w:rFonts w:cstheme="minorHAnsi"/>
                <w:szCs w:val="19"/>
              </w:rPr>
            </w:pPr>
            <w:r w:rsidRPr="00E45DF2">
              <w:rPr>
                <w:rFonts w:cstheme="minorHAnsi"/>
                <w:szCs w:val="19"/>
              </w:rPr>
              <w:t>Discipline-</w:t>
            </w:r>
          </w:p>
          <w:p w:rsidR="00C05613" w:rsidRPr="00E45DF2" w:rsidRDefault="00C05613" w:rsidP="003417D0">
            <w:pPr>
              <w:jc w:val="center"/>
              <w:rPr>
                <w:rFonts w:cstheme="minorHAnsi"/>
                <w:szCs w:val="19"/>
              </w:rPr>
            </w:pPr>
            <w:r w:rsidRPr="00E45DF2">
              <w:rPr>
                <w:rFonts w:cstheme="minorHAnsi"/>
                <w:szCs w:val="19"/>
              </w:rPr>
              <w:t>Counseling memos</w:t>
            </w:r>
          </w:p>
        </w:tc>
        <w:tc>
          <w:tcPr>
            <w:tcW w:w="1440" w:type="dxa"/>
            <w:tcBorders>
              <w:top w:val="single" w:sz="4" w:space="0" w:color="auto"/>
              <w:left w:val="single" w:sz="4" w:space="0" w:color="auto"/>
              <w:bottom w:val="single" w:sz="4" w:space="0" w:color="auto"/>
              <w:right w:val="single" w:sz="4" w:space="0" w:color="auto"/>
            </w:tcBorders>
            <w:vAlign w:val="bottom"/>
          </w:tcPr>
          <w:p w:rsidR="00C05613" w:rsidRPr="00E45DF2" w:rsidRDefault="00C05613" w:rsidP="003417D0">
            <w:pPr>
              <w:pStyle w:val="Checkbox"/>
              <w:rPr>
                <w:rFonts w:cstheme="minorHAnsi"/>
                <w:sz w:val="19"/>
              </w:rPr>
            </w:pPr>
          </w:p>
        </w:tc>
      </w:tr>
      <w:tr w:rsidR="00C05613" w:rsidRPr="00E45DF2" w:rsidTr="003417D0">
        <w:trPr>
          <w:trHeight w:val="767"/>
        </w:trPr>
        <w:tc>
          <w:tcPr>
            <w:tcW w:w="1677" w:type="dxa"/>
            <w:vAlign w:val="center"/>
          </w:tcPr>
          <w:p w:rsidR="00C05613" w:rsidRDefault="00C05613" w:rsidP="003417D0">
            <w:pPr>
              <w:jc w:val="center"/>
              <w:rPr>
                <w:b/>
              </w:rPr>
            </w:pPr>
          </w:p>
        </w:tc>
        <w:tc>
          <w:tcPr>
            <w:tcW w:w="36" w:type="dxa"/>
            <w:tcBorders>
              <w:right w:val="single" w:sz="4" w:space="0" w:color="auto"/>
            </w:tcBorders>
            <w:vAlign w:val="bottom"/>
          </w:tcPr>
          <w:p w:rsidR="00C05613" w:rsidRPr="009C220D" w:rsidRDefault="00C05613" w:rsidP="003417D0">
            <w:pPr>
              <w:pStyle w:val="FieldText"/>
            </w:pPr>
          </w:p>
        </w:tc>
        <w:tc>
          <w:tcPr>
            <w:tcW w:w="1617" w:type="dxa"/>
            <w:tcBorders>
              <w:top w:val="single" w:sz="4" w:space="0" w:color="auto"/>
              <w:left w:val="single" w:sz="4" w:space="0" w:color="auto"/>
              <w:bottom w:val="single" w:sz="4" w:space="0" w:color="auto"/>
              <w:right w:val="single" w:sz="4" w:space="0" w:color="auto"/>
            </w:tcBorders>
            <w:vAlign w:val="bottom"/>
          </w:tcPr>
          <w:p w:rsidR="00C05613" w:rsidRPr="00E45DF2" w:rsidRDefault="002B5B69" w:rsidP="003417D0">
            <w:pPr>
              <w:pStyle w:val="Checkbox"/>
              <w:rPr>
                <w:rFonts w:cstheme="minorHAnsi"/>
                <w:sz w:val="19"/>
              </w:rPr>
            </w:pPr>
            <w:sdt>
              <w:sdtPr>
                <w:rPr>
                  <w:rFonts w:cstheme="minorHAnsi"/>
                  <w:sz w:val="19"/>
                </w:rPr>
                <w:id w:val="-782186274"/>
                <w14:checkbox>
                  <w14:checked w14:val="0"/>
                  <w14:checkedState w14:val="2612" w14:font="MS Gothic"/>
                  <w14:uncheckedState w14:val="2610" w14:font="MS Gothic"/>
                </w14:checkbox>
              </w:sdtPr>
              <w:sdtEndPr/>
              <w:sdtContent>
                <w:r w:rsidR="00C05613">
                  <w:rPr>
                    <w:rFonts w:ascii="MS Gothic" w:eastAsia="MS Gothic" w:hAnsi="MS Gothic" w:cstheme="minorHAnsi" w:hint="eastAsia"/>
                    <w:sz w:val="19"/>
                  </w:rPr>
                  <w:t>☐</w:t>
                </w:r>
              </w:sdtContent>
            </w:sdt>
            <w:r w:rsidR="00C05613">
              <w:rPr>
                <w:rFonts w:cstheme="minorHAnsi"/>
                <w:sz w:val="19"/>
              </w:rPr>
              <w:t xml:space="preserve"> </w:t>
            </w:r>
            <w:r w:rsidR="00C05613" w:rsidRPr="00E45DF2">
              <w:rPr>
                <w:rFonts w:cstheme="minorHAnsi"/>
                <w:sz w:val="19"/>
              </w:rPr>
              <w:t>Personnel Action Forms</w:t>
            </w:r>
          </w:p>
          <w:p w:rsidR="00C05613" w:rsidRPr="00E45DF2" w:rsidRDefault="00C05613" w:rsidP="003417D0">
            <w:pPr>
              <w:pStyle w:val="Checkbox"/>
              <w:rPr>
                <w:rFonts w:cstheme="minorHAnsi"/>
                <w:sz w:val="19"/>
              </w:rPr>
            </w:pPr>
          </w:p>
        </w:tc>
        <w:tc>
          <w:tcPr>
            <w:tcW w:w="1530" w:type="dxa"/>
            <w:tcBorders>
              <w:top w:val="single" w:sz="4" w:space="0" w:color="auto"/>
              <w:left w:val="single" w:sz="4" w:space="0" w:color="auto"/>
              <w:bottom w:val="single" w:sz="4" w:space="0" w:color="auto"/>
              <w:right w:val="single" w:sz="4" w:space="0" w:color="auto"/>
            </w:tcBorders>
            <w:vAlign w:val="bottom"/>
          </w:tcPr>
          <w:p w:rsidR="00C05613" w:rsidRPr="00E45DF2" w:rsidRDefault="002B5B69" w:rsidP="003417D0">
            <w:pPr>
              <w:pStyle w:val="Checkbox"/>
              <w:rPr>
                <w:rFonts w:cstheme="minorHAnsi"/>
                <w:sz w:val="19"/>
              </w:rPr>
            </w:pPr>
            <w:sdt>
              <w:sdtPr>
                <w:rPr>
                  <w:rFonts w:cstheme="minorHAnsi"/>
                  <w:sz w:val="19"/>
                </w:rPr>
                <w:id w:val="-780570397"/>
                <w14:checkbox>
                  <w14:checked w14:val="0"/>
                  <w14:checkedState w14:val="2612" w14:font="MS Gothic"/>
                  <w14:uncheckedState w14:val="2610" w14:font="MS Gothic"/>
                </w14:checkbox>
              </w:sdtPr>
              <w:sdtEndPr/>
              <w:sdtContent>
                <w:r w:rsidR="00C05613">
                  <w:rPr>
                    <w:rFonts w:ascii="MS Gothic" w:eastAsia="MS Gothic" w:hAnsi="MS Gothic" w:cstheme="minorHAnsi" w:hint="eastAsia"/>
                    <w:sz w:val="19"/>
                  </w:rPr>
                  <w:t>☐</w:t>
                </w:r>
              </w:sdtContent>
            </w:sdt>
            <w:r w:rsidR="00C05613">
              <w:rPr>
                <w:rFonts w:cstheme="minorHAnsi"/>
                <w:sz w:val="19"/>
              </w:rPr>
              <w:t xml:space="preserve"> </w:t>
            </w:r>
            <w:r w:rsidR="00C05613" w:rsidRPr="00E45DF2">
              <w:rPr>
                <w:rFonts w:cstheme="minorHAnsi"/>
                <w:sz w:val="19"/>
              </w:rPr>
              <w:t>Personnel Action Forms</w:t>
            </w:r>
          </w:p>
          <w:p w:rsidR="00C05613" w:rsidRPr="00E45DF2" w:rsidRDefault="00C05613" w:rsidP="003417D0">
            <w:pPr>
              <w:pStyle w:val="Checkbox"/>
              <w:rPr>
                <w:rFonts w:cstheme="minorHAnsi"/>
                <w:sz w:val="19"/>
              </w:rPr>
            </w:pPr>
          </w:p>
        </w:tc>
        <w:tc>
          <w:tcPr>
            <w:tcW w:w="1620" w:type="dxa"/>
            <w:tcBorders>
              <w:top w:val="single" w:sz="4" w:space="0" w:color="auto"/>
              <w:left w:val="single" w:sz="4" w:space="0" w:color="auto"/>
              <w:bottom w:val="single" w:sz="4" w:space="0" w:color="auto"/>
              <w:right w:val="single" w:sz="4" w:space="0" w:color="auto"/>
            </w:tcBorders>
            <w:vAlign w:val="bottom"/>
          </w:tcPr>
          <w:p w:rsidR="00C05613" w:rsidRPr="00E45DF2" w:rsidRDefault="002B5B69" w:rsidP="003417D0">
            <w:pPr>
              <w:pStyle w:val="Checkbox"/>
              <w:rPr>
                <w:rFonts w:cstheme="minorHAnsi"/>
                <w:sz w:val="19"/>
              </w:rPr>
            </w:pPr>
            <w:sdt>
              <w:sdtPr>
                <w:rPr>
                  <w:rFonts w:cstheme="minorHAnsi"/>
                  <w:sz w:val="19"/>
                </w:rPr>
                <w:id w:val="484597421"/>
                <w14:checkbox>
                  <w14:checked w14:val="0"/>
                  <w14:checkedState w14:val="2612" w14:font="MS Gothic"/>
                  <w14:uncheckedState w14:val="2610" w14:font="MS Gothic"/>
                </w14:checkbox>
              </w:sdtPr>
              <w:sdtEndPr/>
              <w:sdtContent>
                <w:r w:rsidR="00C05613">
                  <w:rPr>
                    <w:rFonts w:ascii="MS Gothic" w:eastAsia="MS Gothic" w:hAnsi="MS Gothic" w:cstheme="minorHAnsi" w:hint="eastAsia"/>
                    <w:sz w:val="19"/>
                  </w:rPr>
                  <w:t>☐</w:t>
                </w:r>
              </w:sdtContent>
            </w:sdt>
            <w:r w:rsidR="00C05613">
              <w:rPr>
                <w:rFonts w:cstheme="minorHAnsi"/>
                <w:sz w:val="19"/>
              </w:rPr>
              <w:t xml:space="preserve"> </w:t>
            </w:r>
            <w:r w:rsidR="00C05613" w:rsidRPr="00E45DF2">
              <w:rPr>
                <w:rFonts w:cstheme="minorHAnsi"/>
                <w:sz w:val="19"/>
              </w:rPr>
              <w:t>Personnel Action Forms</w:t>
            </w:r>
          </w:p>
          <w:p w:rsidR="00C05613" w:rsidRPr="00E45DF2" w:rsidRDefault="00C05613" w:rsidP="003417D0">
            <w:pPr>
              <w:pStyle w:val="Checkbox"/>
              <w:rPr>
                <w:rFonts w:cstheme="minorHAnsi"/>
                <w:sz w:val="19"/>
              </w:rPr>
            </w:pPr>
          </w:p>
        </w:tc>
        <w:tc>
          <w:tcPr>
            <w:tcW w:w="1620" w:type="dxa"/>
            <w:tcBorders>
              <w:top w:val="single" w:sz="4" w:space="0" w:color="auto"/>
              <w:left w:val="single" w:sz="4" w:space="0" w:color="auto"/>
              <w:bottom w:val="single" w:sz="4" w:space="0" w:color="auto"/>
              <w:right w:val="single" w:sz="4" w:space="0" w:color="auto"/>
            </w:tcBorders>
            <w:vAlign w:val="bottom"/>
          </w:tcPr>
          <w:p w:rsidR="00C05613" w:rsidRPr="00E45DF2" w:rsidRDefault="002B5B69" w:rsidP="003417D0">
            <w:pPr>
              <w:pStyle w:val="Checkbox"/>
              <w:rPr>
                <w:rFonts w:cstheme="minorHAnsi"/>
                <w:sz w:val="19"/>
              </w:rPr>
            </w:pPr>
            <w:sdt>
              <w:sdtPr>
                <w:rPr>
                  <w:rFonts w:cstheme="minorHAnsi"/>
                  <w:sz w:val="19"/>
                </w:rPr>
                <w:id w:val="1905411839"/>
                <w14:checkbox>
                  <w14:checked w14:val="0"/>
                  <w14:checkedState w14:val="2612" w14:font="MS Gothic"/>
                  <w14:uncheckedState w14:val="2610" w14:font="MS Gothic"/>
                </w14:checkbox>
              </w:sdtPr>
              <w:sdtEndPr/>
              <w:sdtContent>
                <w:r w:rsidR="00C05613">
                  <w:rPr>
                    <w:rFonts w:ascii="MS Gothic" w:eastAsia="MS Gothic" w:hAnsi="MS Gothic" w:cstheme="minorHAnsi" w:hint="eastAsia"/>
                    <w:sz w:val="19"/>
                  </w:rPr>
                  <w:t>☐</w:t>
                </w:r>
              </w:sdtContent>
            </w:sdt>
            <w:r w:rsidR="00C05613">
              <w:rPr>
                <w:rFonts w:cstheme="minorHAnsi"/>
                <w:sz w:val="19"/>
              </w:rPr>
              <w:t xml:space="preserve"> </w:t>
            </w:r>
            <w:r w:rsidR="00C05613" w:rsidRPr="00E45DF2">
              <w:rPr>
                <w:rFonts w:cstheme="minorHAnsi"/>
                <w:sz w:val="19"/>
              </w:rPr>
              <w:t>Personnel Action Forms</w:t>
            </w:r>
          </w:p>
          <w:p w:rsidR="00C05613" w:rsidRPr="00E45DF2" w:rsidRDefault="00C05613" w:rsidP="003417D0">
            <w:pPr>
              <w:pStyle w:val="Checkbox"/>
              <w:rPr>
                <w:rFonts w:cstheme="minorHAnsi"/>
                <w:sz w:val="19"/>
              </w:rPr>
            </w:pPr>
          </w:p>
        </w:tc>
        <w:tc>
          <w:tcPr>
            <w:tcW w:w="1440" w:type="dxa"/>
            <w:tcBorders>
              <w:top w:val="single" w:sz="4" w:space="0" w:color="auto"/>
              <w:left w:val="single" w:sz="4" w:space="0" w:color="auto"/>
              <w:bottom w:val="single" w:sz="4" w:space="0" w:color="auto"/>
              <w:right w:val="single" w:sz="4" w:space="0" w:color="auto"/>
            </w:tcBorders>
            <w:vAlign w:val="bottom"/>
          </w:tcPr>
          <w:p w:rsidR="00C05613" w:rsidRPr="00E45DF2" w:rsidRDefault="00C05613" w:rsidP="003417D0">
            <w:pPr>
              <w:pStyle w:val="Checkbox"/>
              <w:rPr>
                <w:rFonts w:cstheme="minorHAnsi"/>
                <w:sz w:val="19"/>
              </w:rPr>
            </w:pPr>
          </w:p>
        </w:tc>
      </w:tr>
      <w:tr w:rsidR="00C05613" w:rsidRPr="00E45DF2" w:rsidTr="003417D0">
        <w:trPr>
          <w:trHeight w:val="842"/>
        </w:trPr>
        <w:tc>
          <w:tcPr>
            <w:tcW w:w="1677" w:type="dxa"/>
            <w:vAlign w:val="center"/>
          </w:tcPr>
          <w:p w:rsidR="00C05613" w:rsidRDefault="00C05613" w:rsidP="003417D0">
            <w:pPr>
              <w:jc w:val="center"/>
              <w:rPr>
                <w:b/>
              </w:rPr>
            </w:pPr>
          </w:p>
        </w:tc>
        <w:tc>
          <w:tcPr>
            <w:tcW w:w="36" w:type="dxa"/>
            <w:tcBorders>
              <w:right w:val="single" w:sz="4" w:space="0" w:color="auto"/>
            </w:tcBorders>
            <w:vAlign w:val="bottom"/>
          </w:tcPr>
          <w:p w:rsidR="00C05613" w:rsidRPr="009C220D" w:rsidRDefault="00C05613" w:rsidP="003417D0">
            <w:pPr>
              <w:pStyle w:val="FieldText"/>
            </w:pPr>
          </w:p>
        </w:tc>
        <w:tc>
          <w:tcPr>
            <w:tcW w:w="1617" w:type="dxa"/>
            <w:tcBorders>
              <w:top w:val="single" w:sz="4" w:space="0" w:color="auto"/>
              <w:left w:val="single" w:sz="4" w:space="0" w:color="auto"/>
              <w:bottom w:val="single" w:sz="4" w:space="0" w:color="auto"/>
              <w:right w:val="single" w:sz="4" w:space="0" w:color="auto"/>
            </w:tcBorders>
            <w:vAlign w:val="bottom"/>
          </w:tcPr>
          <w:p w:rsidR="00C05613" w:rsidRPr="00E45DF2" w:rsidRDefault="00C05613" w:rsidP="003417D0">
            <w:pPr>
              <w:pStyle w:val="Checkbox"/>
              <w:rPr>
                <w:rFonts w:cstheme="minorHAnsi"/>
                <w:sz w:val="19"/>
              </w:rPr>
            </w:pPr>
            <w:r w:rsidRPr="00E45DF2">
              <w:rPr>
                <w:rFonts w:cstheme="minorHAnsi"/>
                <w:sz w:val="19"/>
              </w:rPr>
              <w:t>Appointment Letter/s</w:t>
            </w:r>
          </w:p>
          <w:p w:rsidR="00C05613" w:rsidRPr="00E45DF2" w:rsidRDefault="00C05613" w:rsidP="003417D0">
            <w:pPr>
              <w:pStyle w:val="Checkbox"/>
              <w:jc w:val="left"/>
              <w:rPr>
                <w:rFonts w:cstheme="minorHAnsi"/>
                <w:sz w:val="19"/>
              </w:rPr>
            </w:pPr>
            <w:r w:rsidRPr="00E45DF2">
              <w:rPr>
                <w:rFonts w:cstheme="minorHAnsi"/>
                <w:sz w:val="19"/>
              </w:rPr>
              <w:t xml:space="preserve">             </w:t>
            </w:r>
            <w:sdt>
              <w:sdtPr>
                <w:rPr>
                  <w:rFonts w:cstheme="minorHAnsi"/>
                  <w:sz w:val="19"/>
                </w:rPr>
                <w:id w:val="-414701535"/>
                <w14:checkbox>
                  <w14:checked w14:val="0"/>
                  <w14:checkedState w14:val="2612" w14:font="MS Gothic"/>
                  <w14:uncheckedState w14:val="2610" w14:font="MS Gothic"/>
                </w14:checkbox>
              </w:sdtPr>
              <w:sdtEndPr/>
              <w:sdtContent>
                <w:r w:rsidRPr="00E45DF2">
                  <w:rPr>
                    <w:rFonts w:ascii="MS Gothic" w:eastAsia="MS Gothic" w:hAnsi="MS Gothic" w:cs="MS Gothic" w:hint="eastAsia"/>
                    <w:sz w:val="19"/>
                  </w:rPr>
                  <w:t>☐</w:t>
                </w:r>
              </w:sdtContent>
            </w:sdt>
          </w:p>
        </w:tc>
        <w:tc>
          <w:tcPr>
            <w:tcW w:w="1530" w:type="dxa"/>
            <w:tcBorders>
              <w:top w:val="single" w:sz="4" w:space="0" w:color="auto"/>
              <w:left w:val="single" w:sz="4" w:space="0" w:color="auto"/>
              <w:bottom w:val="single" w:sz="4" w:space="0" w:color="auto"/>
              <w:right w:val="single" w:sz="4" w:space="0" w:color="auto"/>
            </w:tcBorders>
            <w:vAlign w:val="bottom"/>
          </w:tcPr>
          <w:p w:rsidR="00C05613" w:rsidRPr="00E45DF2" w:rsidRDefault="00C05613" w:rsidP="003417D0">
            <w:pPr>
              <w:pStyle w:val="Checkbox"/>
              <w:rPr>
                <w:rFonts w:cstheme="minorHAnsi"/>
                <w:sz w:val="19"/>
              </w:rPr>
            </w:pPr>
            <w:r w:rsidRPr="00E45DF2">
              <w:rPr>
                <w:rFonts w:cstheme="minorHAnsi"/>
                <w:sz w:val="19"/>
              </w:rPr>
              <w:t>Appointment Letter/s</w:t>
            </w:r>
          </w:p>
          <w:p w:rsidR="00C05613" w:rsidRPr="00E45DF2" w:rsidRDefault="00C05613" w:rsidP="003417D0">
            <w:pPr>
              <w:pStyle w:val="Checkbox"/>
              <w:jc w:val="left"/>
              <w:rPr>
                <w:rFonts w:cstheme="minorHAnsi"/>
                <w:sz w:val="19"/>
              </w:rPr>
            </w:pPr>
            <w:r w:rsidRPr="00E45DF2">
              <w:rPr>
                <w:rFonts w:cstheme="minorHAnsi"/>
                <w:sz w:val="19"/>
              </w:rPr>
              <w:t xml:space="preserve">             </w:t>
            </w:r>
            <w:sdt>
              <w:sdtPr>
                <w:rPr>
                  <w:rFonts w:cstheme="minorHAnsi"/>
                  <w:sz w:val="19"/>
                </w:rPr>
                <w:id w:val="1122957848"/>
                <w14:checkbox>
                  <w14:checked w14:val="0"/>
                  <w14:checkedState w14:val="2612" w14:font="MS Gothic"/>
                  <w14:uncheckedState w14:val="2610" w14:font="MS Gothic"/>
                </w14:checkbox>
              </w:sdtPr>
              <w:sdtEndPr/>
              <w:sdtContent>
                <w:r w:rsidRPr="00E45DF2">
                  <w:rPr>
                    <w:rFonts w:ascii="MS Gothic" w:eastAsia="MS Gothic" w:hAnsi="MS Gothic" w:cs="MS Gothic" w:hint="eastAsia"/>
                    <w:sz w:val="19"/>
                  </w:rPr>
                  <w:t>☐</w:t>
                </w:r>
              </w:sdtContent>
            </w:sdt>
          </w:p>
        </w:tc>
        <w:tc>
          <w:tcPr>
            <w:tcW w:w="1620" w:type="dxa"/>
            <w:tcBorders>
              <w:top w:val="single" w:sz="4" w:space="0" w:color="auto"/>
              <w:left w:val="single" w:sz="4" w:space="0" w:color="auto"/>
              <w:bottom w:val="single" w:sz="4" w:space="0" w:color="auto"/>
              <w:right w:val="single" w:sz="4" w:space="0" w:color="auto"/>
            </w:tcBorders>
            <w:vAlign w:val="bottom"/>
          </w:tcPr>
          <w:p w:rsidR="00C05613" w:rsidRPr="00E45DF2" w:rsidRDefault="00C05613" w:rsidP="003417D0">
            <w:pPr>
              <w:pStyle w:val="Checkbox"/>
              <w:rPr>
                <w:rFonts w:cstheme="minorHAnsi"/>
                <w:sz w:val="19"/>
              </w:rPr>
            </w:pPr>
            <w:r w:rsidRPr="00E45DF2">
              <w:rPr>
                <w:rFonts w:cstheme="minorHAnsi"/>
                <w:sz w:val="19"/>
              </w:rPr>
              <w:t>Appointment Letter/s</w:t>
            </w:r>
          </w:p>
          <w:p w:rsidR="00C05613" w:rsidRPr="00E45DF2" w:rsidRDefault="00C05613" w:rsidP="003417D0">
            <w:pPr>
              <w:pStyle w:val="Checkbox"/>
              <w:jc w:val="left"/>
              <w:rPr>
                <w:rFonts w:cstheme="minorHAnsi"/>
                <w:sz w:val="19"/>
              </w:rPr>
            </w:pPr>
            <w:r w:rsidRPr="00E45DF2">
              <w:rPr>
                <w:rFonts w:cstheme="minorHAnsi"/>
                <w:sz w:val="19"/>
              </w:rPr>
              <w:t xml:space="preserve">             </w:t>
            </w:r>
            <w:sdt>
              <w:sdtPr>
                <w:rPr>
                  <w:rFonts w:cstheme="minorHAnsi"/>
                  <w:sz w:val="19"/>
                </w:rPr>
                <w:id w:val="-1012298388"/>
                <w14:checkbox>
                  <w14:checked w14:val="0"/>
                  <w14:checkedState w14:val="2612" w14:font="MS Gothic"/>
                  <w14:uncheckedState w14:val="2610" w14:font="MS Gothic"/>
                </w14:checkbox>
              </w:sdtPr>
              <w:sdtEndPr/>
              <w:sdtContent>
                <w:r w:rsidRPr="00E45DF2">
                  <w:rPr>
                    <w:rFonts w:ascii="MS Gothic" w:eastAsia="MS Gothic" w:hAnsi="MS Gothic" w:cs="MS Gothic" w:hint="eastAsia"/>
                    <w:sz w:val="19"/>
                  </w:rPr>
                  <w:t>☐</w:t>
                </w:r>
              </w:sdtContent>
            </w:sdt>
          </w:p>
        </w:tc>
        <w:tc>
          <w:tcPr>
            <w:tcW w:w="1620" w:type="dxa"/>
            <w:tcBorders>
              <w:top w:val="single" w:sz="4" w:space="0" w:color="auto"/>
              <w:left w:val="single" w:sz="4" w:space="0" w:color="auto"/>
              <w:bottom w:val="single" w:sz="4" w:space="0" w:color="auto"/>
              <w:right w:val="single" w:sz="4" w:space="0" w:color="auto"/>
            </w:tcBorders>
            <w:vAlign w:val="bottom"/>
          </w:tcPr>
          <w:p w:rsidR="00C05613" w:rsidRPr="00E45DF2" w:rsidRDefault="00C05613" w:rsidP="003417D0">
            <w:pPr>
              <w:pStyle w:val="Checkbox"/>
              <w:rPr>
                <w:rFonts w:cstheme="minorHAnsi"/>
                <w:sz w:val="19"/>
              </w:rPr>
            </w:pPr>
            <w:r w:rsidRPr="00E45DF2">
              <w:rPr>
                <w:rFonts w:cstheme="minorHAnsi"/>
                <w:sz w:val="19"/>
              </w:rPr>
              <w:t>Appointment Letter/s</w:t>
            </w:r>
          </w:p>
          <w:p w:rsidR="00C05613" w:rsidRPr="00E45DF2" w:rsidRDefault="00C05613" w:rsidP="003417D0">
            <w:pPr>
              <w:pStyle w:val="Checkbox"/>
              <w:jc w:val="left"/>
              <w:rPr>
                <w:rFonts w:cstheme="minorHAnsi"/>
                <w:sz w:val="19"/>
              </w:rPr>
            </w:pPr>
            <w:r w:rsidRPr="00E45DF2">
              <w:rPr>
                <w:rFonts w:cstheme="minorHAnsi"/>
                <w:sz w:val="19"/>
              </w:rPr>
              <w:t xml:space="preserve">             </w:t>
            </w:r>
            <w:sdt>
              <w:sdtPr>
                <w:rPr>
                  <w:rFonts w:cstheme="minorHAnsi"/>
                  <w:sz w:val="19"/>
                </w:rPr>
                <w:id w:val="577257171"/>
                <w14:checkbox>
                  <w14:checked w14:val="0"/>
                  <w14:checkedState w14:val="2612" w14:font="MS Gothic"/>
                  <w14:uncheckedState w14:val="2610" w14:font="MS Gothic"/>
                </w14:checkbox>
              </w:sdtPr>
              <w:sdtEndPr/>
              <w:sdtContent>
                <w:r w:rsidRPr="00E45DF2">
                  <w:rPr>
                    <w:rFonts w:ascii="MS Gothic" w:eastAsia="MS Gothic" w:hAnsi="MS Gothic" w:cs="MS Gothic" w:hint="eastAsia"/>
                    <w:sz w:val="19"/>
                  </w:rPr>
                  <w:t>☐</w:t>
                </w:r>
              </w:sdtContent>
            </w:sdt>
          </w:p>
        </w:tc>
        <w:tc>
          <w:tcPr>
            <w:tcW w:w="1440" w:type="dxa"/>
            <w:tcBorders>
              <w:top w:val="single" w:sz="4" w:space="0" w:color="auto"/>
              <w:left w:val="single" w:sz="4" w:space="0" w:color="auto"/>
              <w:bottom w:val="single" w:sz="4" w:space="0" w:color="auto"/>
              <w:right w:val="single" w:sz="4" w:space="0" w:color="auto"/>
            </w:tcBorders>
          </w:tcPr>
          <w:p w:rsidR="00C05613" w:rsidRPr="00E45DF2" w:rsidRDefault="00C05613" w:rsidP="003417D0">
            <w:pPr>
              <w:rPr>
                <w:rFonts w:cstheme="minorHAnsi"/>
                <w:szCs w:val="19"/>
              </w:rPr>
            </w:pPr>
          </w:p>
        </w:tc>
      </w:tr>
    </w:tbl>
    <w:p w:rsidR="00C05613" w:rsidRDefault="00C05613"/>
    <w:p w:rsidR="00C05613" w:rsidRDefault="00C05613"/>
    <w:p w:rsidR="005D2D9D" w:rsidRDefault="005D2D9D">
      <w:bookmarkStart w:id="0" w:name="_GoBack"/>
      <w:bookmarkEnd w:id="0"/>
    </w:p>
    <w:p w:rsidR="00C05613" w:rsidRDefault="00C05613"/>
    <w:tbl>
      <w:tblPr>
        <w:tblStyle w:val="TableGrid"/>
        <w:tblW w:w="0" w:type="auto"/>
        <w:tblLook w:val="04A0" w:firstRow="1" w:lastRow="0" w:firstColumn="1" w:lastColumn="0" w:noHBand="0" w:noVBand="1"/>
      </w:tblPr>
      <w:tblGrid>
        <w:gridCol w:w="10296"/>
      </w:tblGrid>
      <w:tr w:rsidR="00BB3447" w:rsidTr="002F5BC2">
        <w:trPr>
          <w:trHeight w:val="2393"/>
        </w:trPr>
        <w:tc>
          <w:tcPr>
            <w:tcW w:w="10296" w:type="dxa"/>
          </w:tcPr>
          <w:p w:rsidR="00BB3447" w:rsidRDefault="00BB3447" w:rsidP="00BB3447">
            <w:pPr>
              <w:pStyle w:val="NoSpacing"/>
              <w:rPr>
                <w:rFonts w:ascii="Tahoma" w:hAnsi="Tahoma" w:cs="Tahoma"/>
                <w:sz w:val="24"/>
              </w:rPr>
            </w:pPr>
          </w:p>
          <w:p w:rsidR="00BB3447" w:rsidRDefault="00EF2634" w:rsidP="00BB3447">
            <w:pPr>
              <w:pStyle w:val="NoSpacing"/>
              <w:rPr>
                <w:rFonts w:ascii="Tahoma" w:hAnsi="Tahoma" w:cs="Tahoma"/>
                <w:b/>
                <w:sz w:val="24"/>
              </w:rPr>
            </w:pPr>
            <w:r>
              <w:rPr>
                <w:rFonts w:ascii="Tahoma" w:hAnsi="Tahoma" w:cs="Tahoma"/>
                <w:b/>
                <w:sz w:val="24"/>
              </w:rPr>
              <w:t xml:space="preserve">Today’s </w:t>
            </w:r>
            <w:r w:rsidR="00BB3447" w:rsidRPr="00EF2634">
              <w:rPr>
                <w:rFonts w:ascii="Tahoma" w:hAnsi="Tahoma" w:cs="Tahoma"/>
                <w:b/>
                <w:sz w:val="24"/>
              </w:rPr>
              <w:t>Date:</w:t>
            </w:r>
            <w:r>
              <w:rPr>
                <w:rFonts w:ascii="Tahoma" w:hAnsi="Tahoma" w:cs="Tahoma"/>
                <w:b/>
                <w:sz w:val="24"/>
              </w:rPr>
              <w:t>______________</w:t>
            </w:r>
            <w:r w:rsidR="00BB3447" w:rsidRPr="00EF2634">
              <w:rPr>
                <w:rFonts w:ascii="Tahoma" w:hAnsi="Tahoma" w:cs="Tahoma"/>
                <w:b/>
                <w:sz w:val="24"/>
              </w:rPr>
              <w:t xml:space="preserve"> </w:t>
            </w:r>
            <w:r w:rsidR="00BB3447" w:rsidRPr="00EF2634">
              <w:rPr>
                <w:rFonts w:ascii="Tahoma" w:hAnsi="Tahoma" w:cs="Tahoma"/>
                <w:b/>
                <w:sz w:val="24"/>
              </w:rPr>
              <w:tab/>
              <w:t>UUP</w:t>
            </w:r>
            <w:r>
              <w:rPr>
                <w:rFonts w:ascii="Tahoma" w:hAnsi="Tahoma" w:cs="Tahoma"/>
                <w:b/>
                <w:sz w:val="24"/>
              </w:rPr>
              <w:t xml:space="preserve"> </w:t>
            </w:r>
            <w:r w:rsidR="00BB3447" w:rsidRPr="00EF2634">
              <w:rPr>
                <w:rFonts w:ascii="Tahoma" w:hAnsi="Tahoma" w:cs="Tahoma"/>
                <w:b/>
                <w:sz w:val="24"/>
              </w:rPr>
              <w:t>Representative(s)</w:t>
            </w:r>
            <w:r>
              <w:rPr>
                <w:rFonts w:ascii="Tahoma" w:hAnsi="Tahoma" w:cs="Tahoma"/>
                <w:b/>
                <w:sz w:val="24"/>
              </w:rPr>
              <w:t xml:space="preserve">___________________ </w:t>
            </w:r>
          </w:p>
          <w:p w:rsidR="00EF2634" w:rsidRDefault="00EF2634" w:rsidP="00BB3447">
            <w:pPr>
              <w:pStyle w:val="NoSpacing"/>
              <w:rPr>
                <w:rFonts w:ascii="Tahoma" w:hAnsi="Tahoma" w:cs="Tahoma"/>
                <w:b/>
                <w:sz w:val="24"/>
              </w:rPr>
            </w:pPr>
          </w:p>
          <w:p w:rsidR="00EF2634" w:rsidRDefault="00EF2634" w:rsidP="00BB3447">
            <w:pPr>
              <w:pStyle w:val="NoSpacing"/>
              <w:rPr>
                <w:rFonts w:ascii="Tahoma" w:hAnsi="Tahoma" w:cs="Tahoma"/>
                <w:b/>
                <w:sz w:val="24"/>
              </w:rPr>
            </w:pPr>
          </w:p>
          <w:p w:rsidR="00EF2634" w:rsidRPr="00EF2634" w:rsidRDefault="00EF2634" w:rsidP="00BB3447">
            <w:pPr>
              <w:pStyle w:val="NoSpacing"/>
              <w:rPr>
                <w:rFonts w:ascii="Tahoma" w:hAnsi="Tahoma" w:cs="Tahoma"/>
                <w:b/>
                <w:sz w:val="24"/>
              </w:rPr>
            </w:pPr>
          </w:p>
          <w:p w:rsidR="00BB3447" w:rsidRPr="00EF2634" w:rsidRDefault="00BB3447" w:rsidP="00BB3447">
            <w:pPr>
              <w:pStyle w:val="NoSpacing"/>
              <w:rPr>
                <w:rFonts w:ascii="Tahoma" w:hAnsi="Tahoma" w:cs="Tahoma"/>
                <w:b/>
                <w:sz w:val="24"/>
              </w:rPr>
            </w:pPr>
            <w:r w:rsidRPr="00EF2634">
              <w:rPr>
                <w:rFonts w:ascii="Tahoma" w:hAnsi="Tahoma" w:cs="Tahoma"/>
                <w:b/>
                <w:sz w:val="24"/>
              </w:rPr>
              <w:t>I, _________________________________________, give permission for a Union representative to review my official personnel file. This permission expires 180 days from the above date.</w:t>
            </w:r>
          </w:p>
          <w:p w:rsidR="00BB3447" w:rsidRDefault="00BB3447" w:rsidP="00BB3447">
            <w:pPr>
              <w:pStyle w:val="NoSpacing"/>
              <w:rPr>
                <w:rFonts w:ascii="Tahoma" w:hAnsi="Tahoma" w:cs="Tahoma"/>
                <w:b/>
                <w:sz w:val="24"/>
              </w:rPr>
            </w:pPr>
          </w:p>
          <w:p w:rsidR="00EF2634" w:rsidRPr="00EF2634" w:rsidRDefault="00EF2634" w:rsidP="00BB3447">
            <w:pPr>
              <w:pStyle w:val="NoSpacing"/>
              <w:rPr>
                <w:rFonts w:ascii="Tahoma" w:hAnsi="Tahoma" w:cs="Tahoma"/>
                <w:b/>
                <w:sz w:val="24"/>
              </w:rPr>
            </w:pPr>
          </w:p>
          <w:p w:rsidR="00BB3447" w:rsidRPr="00EF2634" w:rsidRDefault="00BB3447" w:rsidP="00BB3447">
            <w:pPr>
              <w:pStyle w:val="NoSpacing"/>
              <w:rPr>
                <w:rFonts w:ascii="Tahoma" w:hAnsi="Tahoma" w:cs="Tahoma"/>
                <w:b/>
                <w:sz w:val="24"/>
              </w:rPr>
            </w:pPr>
          </w:p>
          <w:p w:rsidR="00BB3447" w:rsidRPr="00EF2634" w:rsidRDefault="00BB3447" w:rsidP="00BB3447">
            <w:pPr>
              <w:pStyle w:val="NoSpacing"/>
              <w:rPr>
                <w:rFonts w:ascii="Tahoma" w:hAnsi="Tahoma" w:cs="Tahoma"/>
                <w:b/>
                <w:sz w:val="24"/>
              </w:rPr>
            </w:pPr>
          </w:p>
          <w:p w:rsidR="00BB3447" w:rsidRPr="00EF2634" w:rsidRDefault="00BB3447" w:rsidP="00BB3447">
            <w:pPr>
              <w:pStyle w:val="Italic"/>
              <w:rPr>
                <w:rFonts w:ascii="Tahoma" w:hAnsi="Tahoma" w:cs="Tahoma"/>
                <w:b/>
                <w:sz w:val="24"/>
              </w:rPr>
            </w:pPr>
            <w:r w:rsidRPr="00EF2634">
              <w:rPr>
                <w:rFonts w:ascii="Tahoma" w:hAnsi="Tahoma" w:cs="Tahoma"/>
                <w:b/>
                <w:sz w:val="24"/>
              </w:rPr>
              <w:t xml:space="preserve">      </w:t>
            </w:r>
            <w:r w:rsidR="00EF2634">
              <w:rPr>
                <w:rFonts w:ascii="Tahoma" w:hAnsi="Tahoma" w:cs="Tahoma"/>
                <w:b/>
                <w:sz w:val="24"/>
              </w:rPr>
              <w:t>Member</w:t>
            </w:r>
            <w:r w:rsidRPr="00EF2634">
              <w:rPr>
                <w:rFonts w:ascii="Tahoma" w:hAnsi="Tahoma" w:cs="Tahoma"/>
                <w:b/>
                <w:sz w:val="24"/>
              </w:rPr>
              <w:t xml:space="preserve"> Signed:</w:t>
            </w:r>
            <w:r w:rsidR="00EF2634">
              <w:rPr>
                <w:rFonts w:ascii="Tahoma" w:hAnsi="Tahoma" w:cs="Tahoma"/>
                <w:b/>
                <w:sz w:val="24"/>
              </w:rPr>
              <w:t>_</w:t>
            </w:r>
            <w:r w:rsidRPr="00EF2634">
              <w:rPr>
                <w:rFonts w:ascii="Tahoma" w:hAnsi="Tahoma" w:cs="Tahoma"/>
                <w:b/>
                <w:sz w:val="24"/>
              </w:rPr>
              <w:t xml:space="preserve">______________________________   </w:t>
            </w:r>
            <w:r w:rsidR="00EF2634">
              <w:rPr>
                <w:rFonts w:ascii="Tahoma" w:hAnsi="Tahoma" w:cs="Tahoma"/>
                <w:b/>
                <w:sz w:val="24"/>
              </w:rPr>
              <w:t>Date:_____________</w:t>
            </w:r>
            <w:r w:rsidRPr="00EF2634">
              <w:rPr>
                <w:rFonts w:ascii="Tahoma" w:hAnsi="Tahoma" w:cs="Tahoma"/>
                <w:b/>
                <w:sz w:val="24"/>
              </w:rPr>
              <w:t xml:space="preserve">  </w:t>
            </w:r>
          </w:p>
          <w:p w:rsidR="00EF2634" w:rsidRDefault="00EF2634" w:rsidP="00BB3447">
            <w:pPr>
              <w:pStyle w:val="Italic"/>
              <w:rPr>
                <w:rFonts w:ascii="Tahoma" w:hAnsi="Tahoma" w:cs="Tahoma"/>
                <w:b/>
                <w:sz w:val="24"/>
              </w:rPr>
            </w:pPr>
          </w:p>
          <w:p w:rsidR="00EF2634" w:rsidRPr="00BB3447" w:rsidRDefault="00EF2634" w:rsidP="002B6D7E">
            <w:pPr>
              <w:pStyle w:val="Italic"/>
              <w:rPr>
                <w:rFonts w:ascii="Tahoma" w:hAnsi="Tahoma" w:cs="Tahoma"/>
                <w:sz w:val="24"/>
              </w:rPr>
            </w:pPr>
          </w:p>
        </w:tc>
      </w:tr>
    </w:tbl>
    <w:p w:rsidR="00BC07E3" w:rsidRDefault="00BC07E3" w:rsidP="00BC07E3"/>
    <w:p w:rsidR="00BB3447" w:rsidRDefault="00BB3447" w:rsidP="00BC07E3"/>
    <w:p w:rsidR="000977DA" w:rsidRDefault="000977DA" w:rsidP="000977DA">
      <w:pPr>
        <w:jc w:val="center"/>
        <w:rPr>
          <w:b/>
          <w:color w:val="FF0000"/>
          <w:sz w:val="24"/>
        </w:rPr>
      </w:pPr>
      <w:r>
        <w:rPr>
          <w:b/>
          <w:color w:val="FF0000"/>
          <w:sz w:val="24"/>
        </w:rPr>
        <w:t>Submission of this form is your request for Union representation.</w:t>
      </w:r>
    </w:p>
    <w:p w:rsidR="000977DA" w:rsidRDefault="000977DA" w:rsidP="000977DA">
      <w:pPr>
        <w:jc w:val="center"/>
        <w:rPr>
          <w:b/>
          <w:color w:val="FF0000"/>
          <w:sz w:val="24"/>
        </w:rPr>
      </w:pPr>
    </w:p>
    <w:p w:rsidR="000977DA" w:rsidRDefault="000977DA" w:rsidP="000977DA">
      <w:pPr>
        <w:jc w:val="center"/>
        <w:rPr>
          <w:b/>
          <w:color w:val="FF0000"/>
          <w:sz w:val="24"/>
        </w:rPr>
      </w:pPr>
      <w:r>
        <w:rPr>
          <w:b/>
          <w:color w:val="FF0000"/>
          <w:sz w:val="24"/>
        </w:rPr>
        <w:t>Please note that all communications from the employer regarding this matter should be directed to the Chapter President as your Union representative. The Chapter President or his designee will act on your behalf in this matter.</w:t>
      </w:r>
    </w:p>
    <w:p w:rsidR="000977DA" w:rsidRDefault="000977DA" w:rsidP="000977DA">
      <w:pPr>
        <w:jc w:val="center"/>
        <w:rPr>
          <w:color w:val="365F91" w:themeColor="accent1" w:themeShade="BF"/>
          <w:sz w:val="24"/>
        </w:rPr>
      </w:pPr>
    </w:p>
    <w:p w:rsidR="005D2D9D" w:rsidRDefault="005D2D9D" w:rsidP="000977DA">
      <w:pPr>
        <w:jc w:val="center"/>
        <w:rPr>
          <w:color w:val="365F91" w:themeColor="accent1" w:themeShade="BF"/>
          <w:sz w:val="24"/>
        </w:rPr>
      </w:pPr>
    </w:p>
    <w:p w:rsidR="005D2D9D" w:rsidRDefault="005D2D9D" w:rsidP="000977DA">
      <w:pPr>
        <w:jc w:val="center"/>
        <w:rPr>
          <w:color w:val="365F91" w:themeColor="accent1" w:themeShade="BF"/>
          <w:sz w:val="24"/>
        </w:rPr>
      </w:pPr>
    </w:p>
    <w:p w:rsidR="005D2D9D" w:rsidRDefault="005D2D9D" w:rsidP="000977DA">
      <w:pPr>
        <w:jc w:val="center"/>
        <w:rPr>
          <w:color w:val="365F91" w:themeColor="accent1" w:themeShade="BF"/>
          <w:sz w:val="24"/>
        </w:rPr>
      </w:pPr>
    </w:p>
    <w:p w:rsidR="005D2D9D" w:rsidRDefault="005D2D9D" w:rsidP="000977DA">
      <w:pPr>
        <w:jc w:val="center"/>
        <w:rPr>
          <w:color w:val="365F91" w:themeColor="accent1" w:themeShade="BF"/>
          <w:sz w:val="24"/>
        </w:rPr>
      </w:pPr>
    </w:p>
    <w:p w:rsidR="005D2D9D" w:rsidRDefault="005D2D9D" w:rsidP="000977DA">
      <w:pPr>
        <w:jc w:val="center"/>
        <w:rPr>
          <w:color w:val="365F91" w:themeColor="accent1" w:themeShade="BF"/>
          <w:sz w:val="24"/>
        </w:rPr>
      </w:pPr>
    </w:p>
    <w:p w:rsidR="005D2D9D" w:rsidRDefault="005D2D9D" w:rsidP="000977DA">
      <w:pPr>
        <w:jc w:val="center"/>
        <w:rPr>
          <w:color w:val="365F91" w:themeColor="accent1" w:themeShade="BF"/>
          <w:sz w:val="24"/>
        </w:rPr>
      </w:pPr>
    </w:p>
    <w:p w:rsidR="005D2D9D" w:rsidRDefault="005D2D9D" w:rsidP="000977DA">
      <w:pPr>
        <w:jc w:val="center"/>
        <w:rPr>
          <w:color w:val="365F91" w:themeColor="accent1" w:themeShade="BF"/>
          <w:sz w:val="24"/>
        </w:rPr>
      </w:pPr>
    </w:p>
    <w:p w:rsidR="005D2D9D" w:rsidRDefault="005D2D9D" w:rsidP="000977DA">
      <w:pPr>
        <w:jc w:val="center"/>
        <w:rPr>
          <w:color w:val="365F91" w:themeColor="accent1" w:themeShade="BF"/>
          <w:sz w:val="24"/>
        </w:rPr>
      </w:pPr>
    </w:p>
    <w:p w:rsidR="005D2D9D" w:rsidRDefault="005D2D9D" w:rsidP="000977DA">
      <w:pPr>
        <w:jc w:val="center"/>
        <w:rPr>
          <w:color w:val="365F91" w:themeColor="accent1" w:themeShade="BF"/>
          <w:sz w:val="24"/>
        </w:rPr>
      </w:pPr>
    </w:p>
    <w:p w:rsidR="005D2D9D" w:rsidRDefault="005D2D9D" w:rsidP="000977DA">
      <w:pPr>
        <w:jc w:val="center"/>
        <w:rPr>
          <w:color w:val="365F91" w:themeColor="accent1" w:themeShade="BF"/>
          <w:sz w:val="24"/>
        </w:rPr>
      </w:pPr>
    </w:p>
    <w:p w:rsidR="005D2D9D" w:rsidRDefault="005D2D9D" w:rsidP="000977DA">
      <w:pPr>
        <w:jc w:val="center"/>
        <w:rPr>
          <w:color w:val="365F91" w:themeColor="accent1" w:themeShade="BF"/>
          <w:sz w:val="24"/>
        </w:rPr>
      </w:pPr>
    </w:p>
    <w:p w:rsidR="005D2D9D" w:rsidRDefault="005D2D9D" w:rsidP="000977DA">
      <w:pPr>
        <w:jc w:val="center"/>
        <w:rPr>
          <w:color w:val="365F91" w:themeColor="accent1" w:themeShade="BF"/>
          <w:sz w:val="24"/>
        </w:rPr>
      </w:pPr>
    </w:p>
    <w:p w:rsidR="005D2D9D" w:rsidRDefault="005D2D9D" w:rsidP="000977DA">
      <w:pPr>
        <w:jc w:val="center"/>
        <w:rPr>
          <w:color w:val="365F91" w:themeColor="accent1" w:themeShade="BF"/>
          <w:sz w:val="24"/>
        </w:rPr>
      </w:pPr>
    </w:p>
    <w:p w:rsidR="005D2D9D" w:rsidRDefault="005D2D9D" w:rsidP="000977DA">
      <w:pPr>
        <w:jc w:val="center"/>
        <w:rPr>
          <w:color w:val="365F91" w:themeColor="accent1" w:themeShade="BF"/>
          <w:sz w:val="24"/>
        </w:rPr>
      </w:pPr>
    </w:p>
    <w:p w:rsidR="000F2D09" w:rsidRDefault="000977DA" w:rsidP="000977DA">
      <w:pPr>
        <w:jc w:val="center"/>
      </w:pPr>
      <w:r>
        <w:rPr>
          <w:noProof/>
        </w:rPr>
        <w:drawing>
          <wp:anchor distT="0" distB="0" distL="114300" distR="114300" simplePos="0" relativeHeight="251661312" behindDoc="0" locked="0" layoutInCell="1" allowOverlap="1" wp14:anchorId="520E1B47" wp14:editId="02394358">
            <wp:simplePos x="0" y="0"/>
            <wp:positionH relativeFrom="column">
              <wp:posOffset>1645920</wp:posOffset>
            </wp:positionH>
            <wp:positionV relativeFrom="paragraph">
              <wp:posOffset>49530</wp:posOffset>
            </wp:positionV>
            <wp:extent cx="2852420" cy="146304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p-logo-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2420" cy="1463040"/>
                    </a:xfrm>
                    <a:prstGeom prst="rect">
                      <a:avLst/>
                    </a:prstGeom>
                  </pic:spPr>
                </pic:pic>
              </a:graphicData>
            </a:graphic>
            <wp14:sizeRelH relativeFrom="margin">
              <wp14:pctWidth>0</wp14:pctWidth>
            </wp14:sizeRelH>
            <wp14:sizeRelV relativeFrom="margin">
              <wp14:pctHeight>0</wp14:pctHeight>
            </wp14:sizeRelV>
          </wp:anchor>
        </w:drawing>
      </w:r>
    </w:p>
    <w:p w:rsidR="000F2D09" w:rsidRDefault="000F2D09" w:rsidP="00BC07E3"/>
    <w:p w:rsidR="000F2D09" w:rsidRDefault="000F2D09" w:rsidP="00BC07E3"/>
    <w:p w:rsidR="000F2D09" w:rsidRDefault="000F2D09" w:rsidP="00BC07E3"/>
    <w:p w:rsidR="000F2D09" w:rsidRDefault="000F2D09" w:rsidP="00BC07E3"/>
    <w:p w:rsidR="000F2D09" w:rsidRDefault="000F2D09" w:rsidP="00BC07E3"/>
    <w:p w:rsidR="000F2D09" w:rsidRDefault="000F2D09" w:rsidP="00BC07E3"/>
    <w:p w:rsidR="000F2D09" w:rsidRDefault="000F2D09" w:rsidP="00BC07E3"/>
    <w:p w:rsidR="000F2D09" w:rsidRDefault="000F2D09" w:rsidP="00BC07E3"/>
    <w:p w:rsidR="000F2D09" w:rsidRDefault="000F2D09" w:rsidP="00BC07E3"/>
    <w:p w:rsidR="000F2D09" w:rsidRDefault="000977DA" w:rsidP="00BC07E3">
      <w:r>
        <w:rPr>
          <w:noProof/>
        </w:rPr>
        <w:drawing>
          <wp:anchor distT="0" distB="0" distL="114300" distR="114300" simplePos="0" relativeHeight="251662336" behindDoc="0" locked="0" layoutInCell="1" allowOverlap="1" wp14:anchorId="669A4F0B" wp14:editId="48D7420C">
            <wp:simplePos x="0" y="0"/>
            <wp:positionH relativeFrom="column">
              <wp:posOffset>-465455</wp:posOffset>
            </wp:positionH>
            <wp:positionV relativeFrom="paragraph">
              <wp:posOffset>3175</wp:posOffset>
            </wp:positionV>
            <wp:extent cx="1910715" cy="1407795"/>
            <wp:effectExtent l="0" t="0" r="0" b="0"/>
            <wp:wrapNone/>
            <wp:docPr id="4" name="Picture 4" descr="Our Voice, Our Values, Our Union"/>
            <wp:cNvGraphicFramePr/>
            <a:graphic xmlns:a="http://schemas.openxmlformats.org/drawingml/2006/main">
              <a:graphicData uri="http://schemas.openxmlformats.org/drawingml/2006/picture">
                <pic:pic xmlns:pic="http://schemas.openxmlformats.org/drawingml/2006/picture">
                  <pic:nvPicPr>
                    <pic:cNvPr id="4" name="Picture 4" descr="Our Voice, Our Values, Our Uni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0715" cy="1407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4384" behindDoc="1" locked="0" layoutInCell="1" allowOverlap="1" wp14:anchorId="7D0E3DAB" wp14:editId="2660B206">
            <wp:simplePos x="0" y="0"/>
            <wp:positionH relativeFrom="column">
              <wp:posOffset>4579620</wp:posOffset>
            </wp:positionH>
            <wp:positionV relativeFrom="paragraph">
              <wp:posOffset>121920</wp:posOffset>
            </wp:positionV>
            <wp:extent cx="2186940" cy="1030605"/>
            <wp:effectExtent l="0" t="0" r="3810" b="0"/>
            <wp:wrapTight wrapText="bothSides">
              <wp:wrapPolygon edited="0">
                <wp:start x="0" y="0"/>
                <wp:lineTo x="0" y="21161"/>
                <wp:lineTo x="21449" y="21161"/>
                <wp:lineTo x="21449" y="0"/>
                <wp:lineTo x="0" y="0"/>
              </wp:wrapPolygon>
            </wp:wrapTight>
            <wp:docPr id="5" name="Picture 5" descr="C:\Users\kbriggs\Desktop\KMB Operational Files\UUP Workshops 7262011\Workshop Resources\nysut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briggs\Desktop\KMB Operational Files\UUP Workshops 7262011\Workshop Resources\nysut_logo_whi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6940" cy="1030605"/>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p>
    <w:p w:rsidR="000F2D09" w:rsidRDefault="000F2D09" w:rsidP="00BC07E3"/>
    <w:p w:rsidR="000F2D09" w:rsidRDefault="000F2D09" w:rsidP="00BC07E3"/>
    <w:p w:rsidR="000F2D09" w:rsidRDefault="000F2D09" w:rsidP="00BC07E3"/>
    <w:p w:rsidR="000F2D09" w:rsidRDefault="000F2D09" w:rsidP="00BC07E3"/>
    <w:p w:rsidR="000F2D09" w:rsidRDefault="000F2D09" w:rsidP="00BC07E3"/>
    <w:p w:rsidR="000F2D09" w:rsidRDefault="000F2D09" w:rsidP="00BC07E3"/>
    <w:p w:rsidR="000F2D09" w:rsidRDefault="000F2D09" w:rsidP="00BC07E3"/>
    <w:p w:rsidR="000F2D09" w:rsidRDefault="000977DA" w:rsidP="00EE47A4">
      <w:pPr>
        <w:rPr>
          <w:rFonts w:ascii="Times New Roman" w:hAnsi="Times New Roman"/>
          <w:b/>
          <w:sz w:val="28"/>
          <w:szCs w:val="28"/>
        </w:rPr>
      </w:pPr>
      <w:r>
        <w:rPr>
          <w:rFonts w:ascii="FrutigerLTW02-55Roman" w:hAnsi="FrutigerLTW02-55Roman"/>
          <w:noProof/>
          <w:color w:val="229AC7"/>
        </w:rPr>
        <w:drawing>
          <wp:anchor distT="0" distB="0" distL="114300" distR="114300" simplePos="0" relativeHeight="251666432" behindDoc="1" locked="0" layoutInCell="1" allowOverlap="1" wp14:anchorId="5D9D613D" wp14:editId="79A8384C">
            <wp:simplePos x="0" y="0"/>
            <wp:positionH relativeFrom="column">
              <wp:posOffset>1447800</wp:posOffset>
            </wp:positionH>
            <wp:positionV relativeFrom="paragraph">
              <wp:posOffset>128270</wp:posOffset>
            </wp:positionV>
            <wp:extent cx="3211195" cy="975360"/>
            <wp:effectExtent l="0" t="0" r="8255" b="0"/>
            <wp:wrapTight wrapText="bothSides">
              <wp:wrapPolygon edited="0">
                <wp:start x="0" y="0"/>
                <wp:lineTo x="0" y="14344"/>
                <wp:lineTo x="1794" y="20250"/>
                <wp:lineTo x="2563" y="21094"/>
                <wp:lineTo x="3460" y="21094"/>
                <wp:lineTo x="4229" y="20250"/>
                <wp:lineTo x="6023" y="14344"/>
                <wp:lineTo x="6279" y="6750"/>
                <wp:lineTo x="21527" y="6750"/>
                <wp:lineTo x="21527" y="2109"/>
                <wp:lineTo x="6279" y="0"/>
                <wp:lineTo x="0" y="0"/>
              </wp:wrapPolygon>
            </wp:wrapTight>
            <wp:docPr id="6" name="Picture 6" descr="American Federation of Teachers logo">
              <a:hlinkClick xmlns:a="http://schemas.openxmlformats.org/drawingml/2006/main" r:id="rId13" tooltip="&quot;Return to the American Federation of Teachers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Federation of Teachers logo">
                      <a:hlinkClick r:id="rId13" tooltip="&quot;Return to the American Federation of Teachers home pag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119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A58">
        <w:tab/>
      </w:r>
      <w:r w:rsidR="00177A58">
        <w:tab/>
      </w:r>
      <w:r w:rsidR="00177A58">
        <w:tab/>
      </w:r>
      <w:r w:rsidR="00177A58">
        <w:tab/>
      </w:r>
      <w:r w:rsidR="00177A58">
        <w:tab/>
      </w:r>
      <w:r w:rsidR="00177A58">
        <w:tab/>
      </w:r>
      <w:r w:rsidR="00177A58">
        <w:tab/>
      </w:r>
      <w:r w:rsidR="00177A58">
        <w:tab/>
      </w:r>
      <w:r w:rsidR="00177A58">
        <w:tab/>
      </w:r>
    </w:p>
    <w:p w:rsidR="00752C48" w:rsidRPr="006263BB" w:rsidRDefault="00752C48" w:rsidP="00E45DF2">
      <w:pPr>
        <w:spacing w:line="276" w:lineRule="auto"/>
        <w:rPr>
          <w:rFonts w:ascii="Times New Roman" w:hAnsi="Times New Roman"/>
          <w:sz w:val="28"/>
          <w:szCs w:val="28"/>
        </w:rPr>
      </w:pPr>
    </w:p>
    <w:sectPr w:rsidR="00752C48" w:rsidRPr="006263BB" w:rsidSect="004779EC">
      <w:headerReference w:type="default" r:id="rId15"/>
      <w:footerReference w:type="default" r:id="rId16"/>
      <w:pgSz w:w="12240" w:h="15840"/>
      <w:pgMar w:top="1080" w:right="1080" w:bottom="108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69" w:rsidRDefault="002B5B69" w:rsidP="00176E67">
      <w:r>
        <w:separator/>
      </w:r>
    </w:p>
  </w:endnote>
  <w:endnote w:type="continuationSeparator" w:id="0">
    <w:p w:rsidR="002B5B69" w:rsidRDefault="002B5B6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LTW02-55Roman">
    <w:altName w:val="Times New Roman"/>
    <w:charset w:val="00"/>
    <w:family w:val="auto"/>
    <w:pitch w:val="default"/>
  </w:font>
  <w:font w:name="Nueva Std">
    <w:altName w:val="Nyala"/>
    <w:panose1 w:val="00000000000000000000"/>
    <w:charset w:val="00"/>
    <w:family w:val="swiss"/>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CF7554">
        <w:pPr>
          <w:pStyle w:val="Footer"/>
          <w:jc w:val="center"/>
        </w:pPr>
        <w:r>
          <w:fldChar w:fldCharType="begin"/>
        </w:r>
        <w:r>
          <w:instrText xml:space="preserve"> PAGE   \* MERGEFORMAT </w:instrText>
        </w:r>
        <w:r>
          <w:fldChar w:fldCharType="separate"/>
        </w:r>
        <w:r w:rsidR="005D2D9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69" w:rsidRDefault="002B5B69" w:rsidP="00176E67">
      <w:r>
        <w:separator/>
      </w:r>
    </w:p>
  </w:footnote>
  <w:footnote w:type="continuationSeparator" w:id="0">
    <w:p w:rsidR="002B5B69" w:rsidRDefault="002B5B69"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980"/>
      <w:gridCol w:w="8100"/>
    </w:tblGrid>
    <w:tr w:rsidR="00BB3447" w:rsidTr="00C1096A">
      <w:trPr>
        <w:trHeight w:val="720"/>
      </w:trPr>
      <w:tc>
        <w:tcPr>
          <w:tcW w:w="1890" w:type="dxa"/>
        </w:tcPr>
        <w:p w:rsidR="00BB3447" w:rsidRDefault="00205C9E" w:rsidP="00621E47">
          <w:r>
            <w:rPr>
              <w:noProof/>
            </w:rPr>
            <w:drawing>
              <wp:inline distT="0" distB="0" distL="0" distR="0" wp14:anchorId="0F190F86" wp14:editId="4F753F33">
                <wp:extent cx="1257300" cy="6700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Logo.png"/>
                        <pic:cNvPicPr/>
                      </pic:nvPicPr>
                      <pic:blipFill>
                        <a:blip r:embed="rId1">
                          <a:extLst>
                            <a:ext uri="{28A0092B-C50C-407E-A947-70E740481C1C}">
                              <a14:useLocalDpi xmlns:a14="http://schemas.microsoft.com/office/drawing/2010/main" val="0"/>
                            </a:ext>
                          </a:extLst>
                        </a:blip>
                        <a:stretch>
                          <a:fillRect/>
                        </a:stretch>
                      </pic:blipFill>
                      <pic:spPr>
                        <a:xfrm>
                          <a:off x="0" y="0"/>
                          <a:ext cx="1257300" cy="670009"/>
                        </a:xfrm>
                        <a:prstGeom prst="rect">
                          <a:avLst/>
                        </a:prstGeom>
                      </pic:spPr>
                    </pic:pic>
                  </a:graphicData>
                </a:graphic>
              </wp:inline>
            </w:drawing>
          </w:r>
        </w:p>
      </w:tc>
      <w:tc>
        <w:tcPr>
          <w:tcW w:w="8190" w:type="dxa"/>
          <w:vAlign w:val="center"/>
        </w:tcPr>
        <w:p w:rsidR="00882308" w:rsidRPr="007B0D73" w:rsidRDefault="00882308" w:rsidP="00882308">
          <w:pPr>
            <w:pStyle w:val="CompanyName"/>
            <w:jc w:val="center"/>
            <w:rPr>
              <w:rFonts w:ascii="Nueva Std" w:eastAsia="Adobe Heiti Std R" w:hAnsi="Nueva Std"/>
              <w:b w:val="0"/>
              <w:color w:val="auto"/>
              <w:sz w:val="56"/>
              <w:szCs w:val="56"/>
            </w:rPr>
          </w:pPr>
          <w:r>
            <w:rPr>
              <w:rFonts w:ascii="Nueva Std" w:eastAsia="Adobe Heiti Std R" w:hAnsi="Nueva Std"/>
              <w:b w:val="0"/>
              <w:color w:val="auto"/>
              <w:sz w:val="56"/>
              <w:szCs w:val="56"/>
            </w:rPr>
            <w:t xml:space="preserve">United University Professions </w:t>
          </w:r>
        </w:p>
        <w:p w:rsidR="00882308" w:rsidRPr="00032643" w:rsidRDefault="004779EC" w:rsidP="004779EC">
          <w:pPr>
            <w:jc w:val="center"/>
            <w:rPr>
              <w:rFonts w:ascii="Nueva Std" w:eastAsia="Adobe Heiti Std R" w:hAnsi="Nueva Std"/>
              <w:sz w:val="44"/>
            </w:rPr>
          </w:pPr>
          <w:r w:rsidRPr="00032643">
            <w:rPr>
              <w:rFonts w:ascii="Nueva Std" w:eastAsia="Adobe Heiti Std R" w:hAnsi="Nueva Std"/>
              <w:sz w:val="44"/>
            </w:rPr>
            <w:t xml:space="preserve">SUNY </w:t>
          </w:r>
          <w:r w:rsidR="00882308" w:rsidRPr="00032643">
            <w:rPr>
              <w:rFonts w:ascii="Nueva Std" w:eastAsia="Adobe Heiti Std R" w:hAnsi="Nueva Std"/>
              <w:sz w:val="44"/>
            </w:rPr>
            <w:t>Plattsburgh Chapter</w:t>
          </w:r>
        </w:p>
        <w:p w:rsidR="00032643" w:rsidRPr="00032643" w:rsidRDefault="004779EC" w:rsidP="00C67698">
          <w:pPr>
            <w:ind w:left="720"/>
            <w:rPr>
              <w:rFonts w:ascii="Nueva Std" w:eastAsia="Adobe Heiti Std R" w:hAnsi="Nueva Std"/>
              <w:sz w:val="28"/>
            </w:rPr>
          </w:pPr>
          <w:r w:rsidRPr="00032643">
            <w:rPr>
              <w:rFonts w:ascii="Nueva Std" w:eastAsia="Adobe Heiti Std R" w:hAnsi="Nueva Std"/>
              <w:b/>
              <w:sz w:val="28"/>
            </w:rPr>
            <w:t>Erin Campbell</w:t>
          </w:r>
          <w:r w:rsidR="00032643" w:rsidRPr="00032643">
            <w:rPr>
              <w:rFonts w:ascii="Nueva Std" w:eastAsia="Adobe Heiti Std R" w:hAnsi="Nueva Std"/>
              <w:sz w:val="28"/>
            </w:rPr>
            <w:t xml:space="preserve">, </w:t>
          </w:r>
          <w:r w:rsidRPr="00032643">
            <w:rPr>
              <w:rFonts w:ascii="Nueva Std" w:eastAsia="Adobe Heiti Std R" w:hAnsi="Nueva Std"/>
              <w:sz w:val="28"/>
            </w:rPr>
            <w:t>VP for Professionals</w:t>
          </w:r>
          <w:r w:rsidR="00032643" w:rsidRPr="00032643">
            <w:rPr>
              <w:rFonts w:ascii="Nueva Std" w:eastAsia="Adobe Heiti Std R" w:hAnsi="Nueva Std"/>
              <w:sz w:val="28"/>
            </w:rPr>
            <w:t>:</w:t>
          </w:r>
        </w:p>
        <w:p w:rsidR="00882308" w:rsidRPr="00032643" w:rsidRDefault="004779EC" w:rsidP="00C67698">
          <w:pPr>
            <w:pStyle w:val="ListParagraph"/>
            <w:numPr>
              <w:ilvl w:val="0"/>
              <w:numId w:val="17"/>
            </w:numPr>
            <w:ind w:left="1530"/>
            <w:rPr>
              <w:rFonts w:ascii="Nueva Std" w:eastAsia="Adobe Heiti Std R" w:hAnsi="Nueva Std"/>
              <w:sz w:val="28"/>
            </w:rPr>
          </w:pPr>
          <w:r w:rsidRPr="00032643">
            <w:rPr>
              <w:rFonts w:ascii="Nueva Std" w:eastAsia="Adobe Heiti Std R" w:hAnsi="Nueva Std"/>
              <w:sz w:val="28"/>
            </w:rPr>
            <w:t>518-564-4107</w:t>
          </w:r>
          <w:r w:rsidRPr="00032643">
            <w:rPr>
              <w:rFonts w:ascii="Nueva Std" w:eastAsia="Adobe Heiti Std R" w:hAnsi="Nueva Std"/>
              <w:sz w:val="28"/>
            </w:rPr>
            <w:t>,</w:t>
          </w:r>
          <w:r w:rsidRPr="00032643">
            <w:rPr>
              <w:rFonts w:ascii="Nueva Std" w:eastAsia="Adobe Heiti Std R" w:hAnsi="Nueva Std"/>
              <w:sz w:val="28"/>
            </w:rPr>
            <w:t xml:space="preserve"> </w:t>
          </w:r>
          <w:hyperlink r:id="rId2" w:history="1">
            <w:r w:rsidRPr="00032643">
              <w:rPr>
                <w:rStyle w:val="Hyperlink"/>
                <w:rFonts w:ascii="Nueva Std" w:eastAsia="Adobe Heiti Std R" w:hAnsi="Nueva Std"/>
                <w:sz w:val="28"/>
              </w:rPr>
              <w:t>vp4profpbg@gmail.com</w:t>
            </w:r>
          </w:hyperlink>
          <w:r w:rsidRPr="00032643">
            <w:rPr>
              <w:rFonts w:ascii="Nueva Std" w:eastAsia="Adobe Heiti Std R" w:hAnsi="Nueva Std"/>
              <w:sz w:val="28"/>
            </w:rPr>
            <w:t xml:space="preserve"> , </w:t>
          </w:r>
          <w:r w:rsidRPr="00032643">
            <w:rPr>
              <w:rFonts w:ascii="Nueva Std" w:hAnsi="Nueva Std"/>
              <w:sz w:val="28"/>
            </w:rPr>
            <w:t>Kehoe 314</w:t>
          </w:r>
        </w:p>
        <w:p w:rsidR="00032643" w:rsidRPr="00032643" w:rsidRDefault="004779EC" w:rsidP="00C67698">
          <w:pPr>
            <w:ind w:left="720"/>
            <w:rPr>
              <w:rFonts w:ascii="Nueva Std" w:hAnsi="Nueva Std"/>
              <w:sz w:val="28"/>
              <w:szCs w:val="36"/>
            </w:rPr>
          </w:pPr>
          <w:r w:rsidRPr="00032643">
            <w:rPr>
              <w:rFonts w:ascii="Nueva Std" w:hAnsi="Nueva Std"/>
              <w:b/>
              <w:sz w:val="28"/>
              <w:szCs w:val="36"/>
            </w:rPr>
            <w:t>Dan Gordon</w:t>
          </w:r>
          <w:r w:rsidR="00032643" w:rsidRPr="00032643">
            <w:rPr>
              <w:rFonts w:ascii="Nueva Std" w:hAnsi="Nueva Std"/>
              <w:sz w:val="28"/>
              <w:szCs w:val="36"/>
            </w:rPr>
            <w:t xml:space="preserve">, </w:t>
          </w:r>
          <w:r w:rsidRPr="00032643">
            <w:rPr>
              <w:rFonts w:ascii="Nueva Std" w:hAnsi="Nueva Std"/>
              <w:sz w:val="28"/>
              <w:szCs w:val="36"/>
            </w:rPr>
            <w:t>VP for Academics:</w:t>
          </w:r>
        </w:p>
        <w:p w:rsidR="00BB3447" w:rsidRPr="00032643" w:rsidRDefault="004779EC" w:rsidP="00C67698">
          <w:pPr>
            <w:pStyle w:val="ListParagraph"/>
            <w:numPr>
              <w:ilvl w:val="0"/>
              <w:numId w:val="17"/>
            </w:numPr>
            <w:ind w:left="1530"/>
            <w:rPr>
              <w:rFonts w:ascii="Nueva Std" w:hAnsi="Nueva Std"/>
              <w:sz w:val="28"/>
              <w:szCs w:val="36"/>
            </w:rPr>
          </w:pPr>
          <w:r w:rsidRPr="00032643">
            <w:rPr>
              <w:rFonts w:ascii="Nueva Std" w:hAnsi="Nueva Std"/>
              <w:sz w:val="28"/>
              <w:szCs w:val="36"/>
            </w:rPr>
            <w:t xml:space="preserve">518-564-2470, </w:t>
          </w:r>
          <w:hyperlink r:id="rId3" w:history="1">
            <w:r w:rsidRPr="00032643">
              <w:rPr>
                <w:rStyle w:val="Hyperlink"/>
                <w:rFonts w:ascii="Nueva Std" w:hAnsi="Nueva Std"/>
                <w:sz w:val="28"/>
                <w:szCs w:val="36"/>
              </w:rPr>
              <w:t>adkwinds@gmail.com</w:t>
            </w:r>
          </w:hyperlink>
          <w:r w:rsidRPr="00032643">
            <w:rPr>
              <w:rFonts w:ascii="Nueva Std" w:hAnsi="Nueva Std"/>
              <w:sz w:val="28"/>
              <w:szCs w:val="36"/>
            </w:rPr>
            <w:t xml:space="preserve"> , Myers FA 229</w:t>
          </w:r>
        </w:p>
        <w:p w:rsidR="00032643" w:rsidRPr="00032643" w:rsidRDefault="00032643" w:rsidP="00C67698">
          <w:pPr>
            <w:ind w:left="720"/>
            <w:rPr>
              <w:rFonts w:ascii="Nueva Std" w:hAnsi="Nueva Std"/>
              <w:sz w:val="28"/>
              <w:szCs w:val="36"/>
            </w:rPr>
          </w:pPr>
          <w:r w:rsidRPr="00032643">
            <w:rPr>
              <w:rFonts w:ascii="Nueva Std" w:hAnsi="Nueva Std"/>
              <w:b/>
              <w:sz w:val="28"/>
              <w:szCs w:val="36"/>
            </w:rPr>
            <w:t xml:space="preserve">Kim </w:t>
          </w:r>
          <w:proofErr w:type="spellStart"/>
          <w:r w:rsidRPr="00032643">
            <w:rPr>
              <w:rFonts w:ascii="Nueva Std" w:hAnsi="Nueva Std"/>
              <w:b/>
              <w:sz w:val="28"/>
              <w:szCs w:val="36"/>
            </w:rPr>
            <w:t>Hartshorn</w:t>
          </w:r>
          <w:proofErr w:type="spellEnd"/>
          <w:r w:rsidRPr="00032643">
            <w:rPr>
              <w:rFonts w:ascii="Nueva Std" w:hAnsi="Nueva Std"/>
              <w:sz w:val="28"/>
              <w:szCs w:val="36"/>
            </w:rPr>
            <w:t xml:space="preserve">, </w:t>
          </w:r>
          <w:r w:rsidR="004779EC" w:rsidRPr="00032643">
            <w:rPr>
              <w:rFonts w:ascii="Nueva Std" w:hAnsi="Nueva Std"/>
              <w:sz w:val="28"/>
              <w:szCs w:val="36"/>
            </w:rPr>
            <w:t>President:</w:t>
          </w:r>
        </w:p>
        <w:p w:rsidR="004779EC" w:rsidRPr="00032643" w:rsidRDefault="004779EC" w:rsidP="00C67698">
          <w:pPr>
            <w:pStyle w:val="ListParagraph"/>
            <w:numPr>
              <w:ilvl w:val="0"/>
              <w:numId w:val="17"/>
            </w:numPr>
            <w:ind w:left="1530"/>
            <w:rPr>
              <w:szCs w:val="36"/>
            </w:rPr>
          </w:pPr>
          <w:r w:rsidRPr="00032643">
            <w:rPr>
              <w:rFonts w:ascii="Nueva Std" w:hAnsi="Nueva Std"/>
              <w:sz w:val="28"/>
              <w:szCs w:val="36"/>
            </w:rPr>
            <w:t xml:space="preserve">518-564-2478, </w:t>
          </w:r>
          <w:hyperlink r:id="rId4" w:history="1">
            <w:r w:rsidRPr="00032643">
              <w:rPr>
                <w:rStyle w:val="Hyperlink"/>
                <w:rFonts w:ascii="Nueva Std" w:hAnsi="Nueva Std"/>
                <w:sz w:val="28"/>
                <w:szCs w:val="36"/>
              </w:rPr>
              <w:t>w.kim.hartshorn@gmail.com</w:t>
            </w:r>
          </w:hyperlink>
          <w:r w:rsidRPr="00032643">
            <w:rPr>
              <w:rFonts w:ascii="Nueva Std" w:hAnsi="Nueva Std"/>
              <w:sz w:val="28"/>
              <w:szCs w:val="36"/>
            </w:rPr>
            <w:t xml:space="preserve"> , Myers FA 122B</w:t>
          </w:r>
        </w:p>
      </w:tc>
    </w:tr>
  </w:tbl>
  <w:p w:rsidR="00C1096A" w:rsidRDefault="00BB3447" w:rsidP="00BB3447">
    <w:pPr>
      <w:pStyle w:val="Heading1"/>
      <w:spacing w:before="0" w:after="0"/>
      <w:jc w:val="center"/>
      <w:rPr>
        <w:rFonts w:asciiTheme="minorHAnsi" w:hAnsiTheme="minorHAnsi" w:cstheme="minorHAnsi"/>
        <w:sz w:val="16"/>
        <w:szCs w:val="16"/>
      </w:rPr>
    </w:pPr>
    <w:r>
      <w:rPr>
        <w:rFonts w:asciiTheme="minorHAnsi" w:hAnsiTheme="minorHAnsi" w:cstheme="minorHAnsi"/>
        <w:sz w:val="16"/>
        <w:szCs w:val="16"/>
      </w:rPr>
      <w:t xml:space="preserve">                                         </w:t>
    </w:r>
    <w:r w:rsidRPr="00FE7930">
      <w:rPr>
        <w:rFonts w:asciiTheme="minorHAnsi" w:hAnsiTheme="minorHAnsi" w:cstheme="minorHAns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46E280B"/>
    <w:multiLevelType w:val="hybridMultilevel"/>
    <w:tmpl w:val="D6588052"/>
    <w:lvl w:ilvl="0" w:tplc="80C0E848">
      <w:start w:val="13"/>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0FC6607A"/>
    <w:multiLevelType w:val="hybridMultilevel"/>
    <w:tmpl w:val="CEBC9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20573"/>
    <w:multiLevelType w:val="hybridMultilevel"/>
    <w:tmpl w:val="3BB88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B696B"/>
    <w:multiLevelType w:val="hybridMultilevel"/>
    <w:tmpl w:val="4B3E1E0C"/>
    <w:lvl w:ilvl="0" w:tplc="80688D0A">
      <w:start w:val="1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F9372F6"/>
    <w:multiLevelType w:val="hybridMultilevel"/>
    <w:tmpl w:val="09684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03A9E"/>
    <w:multiLevelType w:val="hybridMultilevel"/>
    <w:tmpl w:val="6DF0ED58"/>
    <w:lvl w:ilvl="0" w:tplc="44F24F44">
      <w:start w:val="13"/>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6">
    <w:nsid w:val="703E4650"/>
    <w:multiLevelType w:val="hybridMultilevel"/>
    <w:tmpl w:val="50D4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1"/>
  </w:num>
  <w:num w:numId="14">
    <w:abstractNumId w:val="13"/>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30"/>
    <w:rsid w:val="000071F7"/>
    <w:rsid w:val="00010B00"/>
    <w:rsid w:val="0002798A"/>
    <w:rsid w:val="00032643"/>
    <w:rsid w:val="000340A7"/>
    <w:rsid w:val="000449A7"/>
    <w:rsid w:val="00060EB0"/>
    <w:rsid w:val="00083002"/>
    <w:rsid w:val="000851EA"/>
    <w:rsid w:val="00087B85"/>
    <w:rsid w:val="000977DA"/>
    <w:rsid w:val="000A01F1"/>
    <w:rsid w:val="000A5E87"/>
    <w:rsid w:val="000C1163"/>
    <w:rsid w:val="000C797A"/>
    <w:rsid w:val="000D2539"/>
    <w:rsid w:val="000D2BB8"/>
    <w:rsid w:val="000D72D4"/>
    <w:rsid w:val="000E70ED"/>
    <w:rsid w:val="000F10CC"/>
    <w:rsid w:val="000F2D09"/>
    <w:rsid w:val="000F2DF4"/>
    <w:rsid w:val="000F5FF3"/>
    <w:rsid w:val="000F6783"/>
    <w:rsid w:val="001032D0"/>
    <w:rsid w:val="00120C95"/>
    <w:rsid w:val="0014663E"/>
    <w:rsid w:val="00171292"/>
    <w:rsid w:val="001742FB"/>
    <w:rsid w:val="00176E67"/>
    <w:rsid w:val="00177A58"/>
    <w:rsid w:val="00180664"/>
    <w:rsid w:val="0018147E"/>
    <w:rsid w:val="001903F7"/>
    <w:rsid w:val="0019395E"/>
    <w:rsid w:val="001C2BE5"/>
    <w:rsid w:val="001D6B76"/>
    <w:rsid w:val="001F1112"/>
    <w:rsid w:val="00205C9E"/>
    <w:rsid w:val="002111E9"/>
    <w:rsid w:val="00211828"/>
    <w:rsid w:val="00250014"/>
    <w:rsid w:val="00275BB5"/>
    <w:rsid w:val="00286F6A"/>
    <w:rsid w:val="00291C8C"/>
    <w:rsid w:val="002A1ECE"/>
    <w:rsid w:val="002A2510"/>
    <w:rsid w:val="002A6FA9"/>
    <w:rsid w:val="002B4D1D"/>
    <w:rsid w:val="002B592C"/>
    <w:rsid w:val="002B5B69"/>
    <w:rsid w:val="002B6D7E"/>
    <w:rsid w:val="002C10B1"/>
    <w:rsid w:val="002D222A"/>
    <w:rsid w:val="002F5BC2"/>
    <w:rsid w:val="003076FD"/>
    <w:rsid w:val="00317005"/>
    <w:rsid w:val="00330050"/>
    <w:rsid w:val="00335259"/>
    <w:rsid w:val="00335E89"/>
    <w:rsid w:val="0037240A"/>
    <w:rsid w:val="003929F1"/>
    <w:rsid w:val="003A1B63"/>
    <w:rsid w:val="003A41A1"/>
    <w:rsid w:val="003B2326"/>
    <w:rsid w:val="003D2123"/>
    <w:rsid w:val="003D6692"/>
    <w:rsid w:val="00400251"/>
    <w:rsid w:val="004213C7"/>
    <w:rsid w:val="00437ED0"/>
    <w:rsid w:val="00440CD8"/>
    <w:rsid w:val="00443837"/>
    <w:rsid w:val="00444CB3"/>
    <w:rsid w:val="00447DAA"/>
    <w:rsid w:val="00450F66"/>
    <w:rsid w:val="00461739"/>
    <w:rsid w:val="00467289"/>
    <w:rsid w:val="00467865"/>
    <w:rsid w:val="004779EC"/>
    <w:rsid w:val="00480D79"/>
    <w:rsid w:val="0048685F"/>
    <w:rsid w:val="00490804"/>
    <w:rsid w:val="004A1437"/>
    <w:rsid w:val="004A4198"/>
    <w:rsid w:val="004A54EA"/>
    <w:rsid w:val="004B0578"/>
    <w:rsid w:val="004E34C6"/>
    <w:rsid w:val="004F62AD"/>
    <w:rsid w:val="00501AE8"/>
    <w:rsid w:val="00504B65"/>
    <w:rsid w:val="005114CE"/>
    <w:rsid w:val="005159A5"/>
    <w:rsid w:val="0052122B"/>
    <w:rsid w:val="00550E27"/>
    <w:rsid w:val="005557F6"/>
    <w:rsid w:val="00563778"/>
    <w:rsid w:val="005B4AE2"/>
    <w:rsid w:val="005D2D9D"/>
    <w:rsid w:val="005E63CC"/>
    <w:rsid w:val="005F6E87"/>
    <w:rsid w:val="00607FED"/>
    <w:rsid w:val="00613129"/>
    <w:rsid w:val="00617C65"/>
    <w:rsid w:val="006263BB"/>
    <w:rsid w:val="0063459A"/>
    <w:rsid w:val="0066126B"/>
    <w:rsid w:val="00673F42"/>
    <w:rsid w:val="00682C69"/>
    <w:rsid w:val="006A624F"/>
    <w:rsid w:val="006B6D2F"/>
    <w:rsid w:val="006D2635"/>
    <w:rsid w:val="006D45D6"/>
    <w:rsid w:val="006D779C"/>
    <w:rsid w:val="006E4F63"/>
    <w:rsid w:val="006E729E"/>
    <w:rsid w:val="00722A00"/>
    <w:rsid w:val="00724FA4"/>
    <w:rsid w:val="007325A9"/>
    <w:rsid w:val="00752C48"/>
    <w:rsid w:val="0075451A"/>
    <w:rsid w:val="007602AC"/>
    <w:rsid w:val="00774B67"/>
    <w:rsid w:val="00786E50"/>
    <w:rsid w:val="00793AC6"/>
    <w:rsid w:val="007A71DE"/>
    <w:rsid w:val="007A7D7D"/>
    <w:rsid w:val="007B0D73"/>
    <w:rsid w:val="007B199B"/>
    <w:rsid w:val="007B6119"/>
    <w:rsid w:val="007C1DA0"/>
    <w:rsid w:val="007C71B8"/>
    <w:rsid w:val="007E1BE7"/>
    <w:rsid w:val="007E2A15"/>
    <w:rsid w:val="007E328D"/>
    <w:rsid w:val="007E56C4"/>
    <w:rsid w:val="007F3D5B"/>
    <w:rsid w:val="007F7D10"/>
    <w:rsid w:val="00803936"/>
    <w:rsid w:val="00804A97"/>
    <w:rsid w:val="008107D6"/>
    <w:rsid w:val="00821766"/>
    <w:rsid w:val="00834823"/>
    <w:rsid w:val="00841645"/>
    <w:rsid w:val="0084576B"/>
    <w:rsid w:val="00852EC6"/>
    <w:rsid w:val="00853343"/>
    <w:rsid w:val="00856C35"/>
    <w:rsid w:val="00871876"/>
    <w:rsid w:val="008753A7"/>
    <w:rsid w:val="0087572B"/>
    <w:rsid w:val="00882308"/>
    <w:rsid w:val="0088782D"/>
    <w:rsid w:val="008B4F9D"/>
    <w:rsid w:val="008B7081"/>
    <w:rsid w:val="008D7A67"/>
    <w:rsid w:val="008F2F8A"/>
    <w:rsid w:val="008F5876"/>
    <w:rsid w:val="008F5BCD"/>
    <w:rsid w:val="00902551"/>
    <w:rsid w:val="00902964"/>
    <w:rsid w:val="00907CF1"/>
    <w:rsid w:val="00914DEF"/>
    <w:rsid w:val="00920507"/>
    <w:rsid w:val="00933455"/>
    <w:rsid w:val="009358F0"/>
    <w:rsid w:val="0094021E"/>
    <w:rsid w:val="0094790F"/>
    <w:rsid w:val="00961ABA"/>
    <w:rsid w:val="00966B90"/>
    <w:rsid w:val="009737B7"/>
    <w:rsid w:val="009802C4"/>
    <w:rsid w:val="009945E3"/>
    <w:rsid w:val="009976D9"/>
    <w:rsid w:val="00997A3E"/>
    <w:rsid w:val="009A12D5"/>
    <w:rsid w:val="009A4EA3"/>
    <w:rsid w:val="009A55DC"/>
    <w:rsid w:val="009C220D"/>
    <w:rsid w:val="00A049D8"/>
    <w:rsid w:val="00A20740"/>
    <w:rsid w:val="00A211B2"/>
    <w:rsid w:val="00A212B1"/>
    <w:rsid w:val="00A2727E"/>
    <w:rsid w:val="00A35524"/>
    <w:rsid w:val="00A46E37"/>
    <w:rsid w:val="00A60C9E"/>
    <w:rsid w:val="00A74F99"/>
    <w:rsid w:val="00A76D8A"/>
    <w:rsid w:val="00A82BA3"/>
    <w:rsid w:val="00A94ACC"/>
    <w:rsid w:val="00AA2EA7"/>
    <w:rsid w:val="00AB107E"/>
    <w:rsid w:val="00AE0E8E"/>
    <w:rsid w:val="00AE6FA4"/>
    <w:rsid w:val="00AE7FD9"/>
    <w:rsid w:val="00B03907"/>
    <w:rsid w:val="00B11361"/>
    <w:rsid w:val="00B11811"/>
    <w:rsid w:val="00B311E1"/>
    <w:rsid w:val="00B40C78"/>
    <w:rsid w:val="00B4735C"/>
    <w:rsid w:val="00B579DF"/>
    <w:rsid w:val="00B87228"/>
    <w:rsid w:val="00B90EC2"/>
    <w:rsid w:val="00B919C5"/>
    <w:rsid w:val="00BA268F"/>
    <w:rsid w:val="00BA71DC"/>
    <w:rsid w:val="00BB3447"/>
    <w:rsid w:val="00BC07E3"/>
    <w:rsid w:val="00BD1E4E"/>
    <w:rsid w:val="00C05613"/>
    <w:rsid w:val="00C07278"/>
    <w:rsid w:val="00C079CA"/>
    <w:rsid w:val="00C1096A"/>
    <w:rsid w:val="00C11372"/>
    <w:rsid w:val="00C45FDA"/>
    <w:rsid w:val="00C67698"/>
    <w:rsid w:val="00C67741"/>
    <w:rsid w:val="00C74647"/>
    <w:rsid w:val="00C76039"/>
    <w:rsid w:val="00C76480"/>
    <w:rsid w:val="00C80AD2"/>
    <w:rsid w:val="00C92A3C"/>
    <w:rsid w:val="00C92FD6"/>
    <w:rsid w:val="00CD1808"/>
    <w:rsid w:val="00CE5DC7"/>
    <w:rsid w:val="00CE7D54"/>
    <w:rsid w:val="00CF7554"/>
    <w:rsid w:val="00D14E73"/>
    <w:rsid w:val="00D26B16"/>
    <w:rsid w:val="00D55AFA"/>
    <w:rsid w:val="00D6155E"/>
    <w:rsid w:val="00D618E6"/>
    <w:rsid w:val="00D756F2"/>
    <w:rsid w:val="00D83A19"/>
    <w:rsid w:val="00D86A85"/>
    <w:rsid w:val="00D90A75"/>
    <w:rsid w:val="00DA4514"/>
    <w:rsid w:val="00DB7A37"/>
    <w:rsid w:val="00DC47A2"/>
    <w:rsid w:val="00DE1551"/>
    <w:rsid w:val="00DE197F"/>
    <w:rsid w:val="00DE1A09"/>
    <w:rsid w:val="00DE7FB7"/>
    <w:rsid w:val="00E106E2"/>
    <w:rsid w:val="00E20DDA"/>
    <w:rsid w:val="00E24ACF"/>
    <w:rsid w:val="00E256C6"/>
    <w:rsid w:val="00E25AC7"/>
    <w:rsid w:val="00E32A8B"/>
    <w:rsid w:val="00E36054"/>
    <w:rsid w:val="00E37E7B"/>
    <w:rsid w:val="00E45DF2"/>
    <w:rsid w:val="00E46E04"/>
    <w:rsid w:val="00E87396"/>
    <w:rsid w:val="00E96F6F"/>
    <w:rsid w:val="00EB478A"/>
    <w:rsid w:val="00EC42A3"/>
    <w:rsid w:val="00ED1A78"/>
    <w:rsid w:val="00EE47A4"/>
    <w:rsid w:val="00EF2634"/>
    <w:rsid w:val="00F1714D"/>
    <w:rsid w:val="00F571BA"/>
    <w:rsid w:val="00F83033"/>
    <w:rsid w:val="00F966AA"/>
    <w:rsid w:val="00FB538F"/>
    <w:rsid w:val="00FC3071"/>
    <w:rsid w:val="00FD5902"/>
    <w:rsid w:val="00FD6C21"/>
    <w:rsid w:val="00FE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LightShading-Accent2">
    <w:name w:val="Light Shading Accent 2"/>
    <w:basedOn w:val="TableNormal"/>
    <w:uiPriority w:val="60"/>
    <w:rsid w:val="003D669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3D669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D669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3">
    <w:name w:val="Medium Grid 1 Accent 3"/>
    <w:basedOn w:val="TableNormal"/>
    <w:uiPriority w:val="67"/>
    <w:rsid w:val="003D669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BB3447"/>
    <w:rPr>
      <w:color w:val="808080"/>
    </w:rPr>
  </w:style>
  <w:style w:type="character" w:customStyle="1" w:styleId="BalloonTextChar">
    <w:name w:val="Balloon Text Char"/>
    <w:basedOn w:val="DefaultParagraphFont"/>
    <w:link w:val="BalloonText"/>
    <w:uiPriority w:val="99"/>
    <w:semiHidden/>
    <w:rsid w:val="00BB3447"/>
    <w:rPr>
      <w:rFonts w:ascii="Tahoma" w:hAnsi="Tahoma" w:cs="Tahoma"/>
      <w:sz w:val="16"/>
      <w:szCs w:val="16"/>
    </w:rPr>
  </w:style>
  <w:style w:type="paragraph" w:styleId="NoSpacing">
    <w:name w:val="No Spacing"/>
    <w:uiPriority w:val="1"/>
    <w:qFormat/>
    <w:rsid w:val="00BB3447"/>
    <w:rPr>
      <w:rFonts w:asciiTheme="minorHAnsi" w:eastAsiaTheme="minorHAnsi" w:hAnsiTheme="minorHAnsi" w:cstheme="minorBidi"/>
      <w:sz w:val="22"/>
      <w:szCs w:val="22"/>
    </w:rPr>
  </w:style>
  <w:style w:type="paragraph" w:styleId="ListParagraph">
    <w:name w:val="List Paragraph"/>
    <w:basedOn w:val="Normal"/>
    <w:uiPriority w:val="34"/>
    <w:unhideWhenUsed/>
    <w:qFormat/>
    <w:rsid w:val="00EE47A4"/>
    <w:pPr>
      <w:ind w:left="720"/>
      <w:contextualSpacing/>
    </w:pPr>
  </w:style>
  <w:style w:type="character" w:styleId="Hyperlink">
    <w:name w:val="Hyperlink"/>
    <w:basedOn w:val="DefaultParagraphFont"/>
    <w:uiPriority w:val="99"/>
    <w:unhideWhenUsed/>
    <w:rsid w:val="00477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LightShading-Accent2">
    <w:name w:val="Light Shading Accent 2"/>
    <w:basedOn w:val="TableNormal"/>
    <w:uiPriority w:val="60"/>
    <w:rsid w:val="003D669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3D669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D669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3">
    <w:name w:val="Medium Grid 1 Accent 3"/>
    <w:basedOn w:val="TableNormal"/>
    <w:uiPriority w:val="67"/>
    <w:rsid w:val="003D669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BB3447"/>
    <w:rPr>
      <w:color w:val="808080"/>
    </w:rPr>
  </w:style>
  <w:style w:type="character" w:customStyle="1" w:styleId="BalloonTextChar">
    <w:name w:val="Balloon Text Char"/>
    <w:basedOn w:val="DefaultParagraphFont"/>
    <w:link w:val="BalloonText"/>
    <w:uiPriority w:val="99"/>
    <w:semiHidden/>
    <w:rsid w:val="00BB3447"/>
    <w:rPr>
      <w:rFonts w:ascii="Tahoma" w:hAnsi="Tahoma" w:cs="Tahoma"/>
      <w:sz w:val="16"/>
      <w:szCs w:val="16"/>
    </w:rPr>
  </w:style>
  <w:style w:type="paragraph" w:styleId="NoSpacing">
    <w:name w:val="No Spacing"/>
    <w:uiPriority w:val="1"/>
    <w:qFormat/>
    <w:rsid w:val="00BB3447"/>
    <w:rPr>
      <w:rFonts w:asciiTheme="minorHAnsi" w:eastAsiaTheme="minorHAnsi" w:hAnsiTheme="minorHAnsi" w:cstheme="minorBidi"/>
      <w:sz w:val="22"/>
      <w:szCs w:val="22"/>
    </w:rPr>
  </w:style>
  <w:style w:type="paragraph" w:styleId="ListParagraph">
    <w:name w:val="List Paragraph"/>
    <w:basedOn w:val="Normal"/>
    <w:uiPriority w:val="34"/>
    <w:unhideWhenUsed/>
    <w:qFormat/>
    <w:rsid w:val="00EE47A4"/>
    <w:pPr>
      <w:ind w:left="720"/>
      <w:contextualSpacing/>
    </w:pPr>
  </w:style>
  <w:style w:type="character" w:styleId="Hyperlink">
    <w:name w:val="Hyperlink"/>
    <w:basedOn w:val="DefaultParagraphFont"/>
    <w:uiPriority w:val="99"/>
    <w:unhideWhenUsed/>
    <w:rsid w:val="00477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ft.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adkwinds@gmail.com" TargetMode="External"/><Relationship Id="rId2" Type="http://schemas.openxmlformats.org/officeDocument/2006/relationships/hyperlink" Target="mailto:vp4profpbg@gmail.com" TargetMode="External"/><Relationship Id="rId1" Type="http://schemas.openxmlformats.org/officeDocument/2006/relationships/image" Target="media/image5.png"/><Relationship Id="rId4" Type="http://schemas.openxmlformats.org/officeDocument/2006/relationships/hyperlink" Target="mailto:w.kim.hartshor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tsdam\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3E8B3F47-84E9-4920-BD3E-78DE380D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application.dotx</Template>
  <TotalTime>4</TotalTime>
  <Pages>5</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UUP</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Potsdam</dc:creator>
  <cp:lastModifiedBy>Patricia</cp:lastModifiedBy>
  <cp:revision>3</cp:revision>
  <cp:lastPrinted>2016-01-15T18:29:00Z</cp:lastPrinted>
  <dcterms:created xsi:type="dcterms:W3CDTF">2020-08-12T16:42:00Z</dcterms:created>
  <dcterms:modified xsi:type="dcterms:W3CDTF">2020-08-12T16:45:00Z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